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89CF" w14:textId="77777777" w:rsidR="00E3632C" w:rsidRPr="00955AE2" w:rsidRDefault="00E3632C" w:rsidP="00E032EF">
      <w:pPr>
        <w:spacing w:after="0" w:line="276" w:lineRule="auto"/>
        <w:ind w:left="360"/>
        <w:jc w:val="right"/>
        <w:rPr>
          <w:rFonts w:cstheme="minorHAnsi"/>
          <w:b/>
          <w:bCs/>
        </w:rPr>
      </w:pPr>
      <w:r w:rsidRPr="00955AE2">
        <w:rPr>
          <w:rFonts w:cstheme="minorHAnsi"/>
          <w:b/>
          <w:bCs/>
        </w:rPr>
        <w:t>Załącznik nr 1 do SWZ</w:t>
      </w:r>
    </w:p>
    <w:p w14:paraId="2104AB9C" w14:textId="77777777" w:rsidR="00E3632C" w:rsidRPr="008E5589" w:rsidRDefault="00E3632C" w:rsidP="00E032EF">
      <w:pPr>
        <w:spacing w:after="0" w:line="276" w:lineRule="auto"/>
        <w:jc w:val="center"/>
        <w:rPr>
          <w:rFonts w:cstheme="minorHAnsi"/>
          <w:b/>
        </w:rPr>
      </w:pPr>
    </w:p>
    <w:p w14:paraId="4B38383E" w14:textId="0D559CEF" w:rsidR="00E3632C" w:rsidRDefault="006518AB" w:rsidP="00E032EF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HARMONOGRAM </w:t>
      </w:r>
    </w:p>
    <w:p w14:paraId="2A38BDFE" w14:textId="23F9B205" w:rsidR="006518AB" w:rsidRDefault="004D4DDA" w:rsidP="00E032EF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Zapotrzebowania na usługi hotelarskie w pokojach jedno- i dwuosobowych w hotelach posiadających kategorię co najmniej 3-g</w:t>
      </w:r>
      <w:r w:rsidR="00EF7327">
        <w:rPr>
          <w:rFonts w:cstheme="minorHAnsi"/>
          <w:b/>
        </w:rPr>
        <w:t>wi</w:t>
      </w:r>
      <w:r>
        <w:rPr>
          <w:rFonts w:cstheme="minorHAnsi"/>
          <w:b/>
        </w:rPr>
        <w:t>a</w:t>
      </w:r>
      <w:r w:rsidR="00EF7327">
        <w:rPr>
          <w:rFonts w:cstheme="minorHAnsi"/>
          <w:b/>
        </w:rPr>
        <w:t>z</w:t>
      </w:r>
      <w:r>
        <w:rPr>
          <w:rFonts w:cstheme="minorHAnsi"/>
          <w:b/>
        </w:rPr>
        <w:t xml:space="preserve">dkową dla Opery Krakowskiej w Krakowie w okresie styczeń – </w:t>
      </w:r>
      <w:r w:rsidR="00B671CD">
        <w:rPr>
          <w:rFonts w:cstheme="minorHAnsi"/>
          <w:b/>
        </w:rPr>
        <w:t>marzec</w:t>
      </w:r>
      <w:r>
        <w:rPr>
          <w:rFonts w:cstheme="minorHAnsi"/>
          <w:b/>
        </w:rPr>
        <w:t xml:space="preserve"> 2022</w:t>
      </w:r>
      <w:r w:rsidR="00EF7327">
        <w:rPr>
          <w:rFonts w:cstheme="minorHAnsi"/>
          <w:b/>
        </w:rPr>
        <w:t xml:space="preserve"> r.</w:t>
      </w:r>
    </w:p>
    <w:p w14:paraId="0047FA2E" w14:textId="77777777" w:rsidR="004D4DDA" w:rsidRDefault="004D4DDA" w:rsidP="004D4DDA">
      <w:pPr>
        <w:shd w:val="clear" w:color="auto" w:fill="FFFFFF"/>
        <w:ind w:left="357"/>
        <w:jc w:val="both"/>
        <w:outlineLvl w:val="0"/>
        <w:rPr>
          <w:rFonts w:cstheme="minorHAnsi"/>
          <w:b/>
        </w:rPr>
      </w:pPr>
    </w:p>
    <w:p w14:paraId="0D09C05C" w14:textId="46B3FAD3" w:rsidR="004D4DDA" w:rsidRPr="004D4DDA" w:rsidRDefault="004D4DDA" w:rsidP="004D4DDA">
      <w:pPr>
        <w:pStyle w:val="Akapitzlist"/>
        <w:numPr>
          <w:ilvl w:val="0"/>
          <w:numId w:val="19"/>
        </w:numPr>
        <w:shd w:val="clear" w:color="auto" w:fill="FFFFFF"/>
        <w:jc w:val="both"/>
        <w:outlineLvl w:val="0"/>
        <w:rPr>
          <w:rFonts w:cstheme="minorHAnsi"/>
          <w:kern w:val="36"/>
        </w:rPr>
      </w:pPr>
      <w:r w:rsidRPr="004D4DDA">
        <w:rPr>
          <w:rFonts w:cstheme="minorHAnsi"/>
          <w:kern w:val="36"/>
        </w:rPr>
        <w:t>Planowa</w:t>
      </w:r>
      <w:r w:rsidR="00794C62">
        <w:rPr>
          <w:rFonts w:cstheme="minorHAnsi"/>
          <w:kern w:val="36"/>
        </w:rPr>
        <w:t>na</w:t>
      </w:r>
      <w:r w:rsidRPr="004D4DDA">
        <w:rPr>
          <w:rFonts w:cstheme="minorHAnsi"/>
          <w:kern w:val="36"/>
        </w:rPr>
        <w:t xml:space="preserve"> ilość dób w czasie trwania umowy</w:t>
      </w:r>
      <w:r w:rsidRPr="004D4DDA">
        <w:rPr>
          <w:rFonts w:cstheme="minorHAnsi"/>
          <w:bCs/>
          <w:kern w:val="36"/>
        </w:rPr>
        <w:t>:</w:t>
      </w:r>
      <w:r w:rsidRPr="004D4DDA">
        <w:rPr>
          <w:rFonts w:cstheme="minorHAnsi"/>
          <w:b/>
          <w:kern w:val="36"/>
        </w:rPr>
        <w:t xml:space="preserve">  </w:t>
      </w:r>
      <w:r w:rsidR="00B671CD">
        <w:rPr>
          <w:rFonts w:cstheme="minorHAnsi"/>
          <w:b/>
          <w:bCs/>
          <w:kern w:val="36"/>
        </w:rPr>
        <w:t>304</w:t>
      </w:r>
      <w:r w:rsidRPr="004D4DDA">
        <w:rPr>
          <w:rFonts w:cstheme="minorHAnsi"/>
          <w:kern w:val="36"/>
        </w:rPr>
        <w:t>, w tym</w:t>
      </w:r>
      <w:r w:rsidR="00B671CD">
        <w:rPr>
          <w:rFonts w:cstheme="minorHAnsi"/>
          <w:kern w:val="36"/>
        </w:rPr>
        <w:t xml:space="preserve"> w pokojach jednoosobowych: </w:t>
      </w:r>
      <w:r w:rsidR="00B671CD" w:rsidRPr="00B671CD">
        <w:rPr>
          <w:rFonts w:cstheme="minorHAnsi"/>
          <w:b/>
          <w:bCs/>
          <w:kern w:val="36"/>
        </w:rPr>
        <w:t>285</w:t>
      </w:r>
      <w:r w:rsidR="00B671CD">
        <w:rPr>
          <w:rFonts w:cstheme="minorHAnsi"/>
          <w:kern w:val="36"/>
        </w:rPr>
        <w:t xml:space="preserve">, w pokojach dwuosobowych: </w:t>
      </w:r>
      <w:r w:rsidR="00B671CD" w:rsidRPr="00B671CD">
        <w:rPr>
          <w:rFonts w:cstheme="minorHAnsi"/>
          <w:b/>
          <w:bCs/>
          <w:kern w:val="36"/>
        </w:rPr>
        <w:t>19</w:t>
      </w:r>
      <w:r w:rsidR="00B671CD">
        <w:rPr>
          <w:rFonts w:cstheme="minorHAnsi"/>
          <w:kern w:val="36"/>
        </w:rPr>
        <w:t>.</w:t>
      </w:r>
      <w:r w:rsidRPr="004D4DDA">
        <w:rPr>
          <w:rFonts w:cstheme="minorHAnsi"/>
          <w:kern w:val="36"/>
        </w:rPr>
        <w:t xml:space="preserve"> </w:t>
      </w:r>
    </w:p>
    <w:p w14:paraId="696A3E4B" w14:textId="77777777" w:rsidR="004D4DDA" w:rsidRDefault="004D4DDA" w:rsidP="004D4DDA">
      <w:pPr>
        <w:shd w:val="clear" w:color="auto" w:fill="FFFFFF"/>
        <w:spacing w:after="0" w:line="240" w:lineRule="auto"/>
        <w:jc w:val="both"/>
        <w:outlineLvl w:val="0"/>
        <w:rPr>
          <w:rFonts w:cstheme="minorHAnsi"/>
          <w:kern w:val="36"/>
        </w:rPr>
      </w:pPr>
    </w:p>
    <w:p w14:paraId="2BE4B6DD" w14:textId="5ABDB157" w:rsidR="004D4DDA" w:rsidRDefault="004D4DDA" w:rsidP="004D4DDA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0"/>
        <w:rPr>
          <w:rFonts w:cstheme="minorHAnsi"/>
          <w:kern w:val="36"/>
        </w:rPr>
      </w:pPr>
      <w:r>
        <w:rPr>
          <w:rFonts w:cstheme="minorHAnsi"/>
          <w:kern w:val="36"/>
        </w:rPr>
        <w:t>Przewidywany harmonogram rezerwacji:</w:t>
      </w:r>
    </w:p>
    <w:tbl>
      <w:tblPr>
        <w:tblW w:w="12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6900"/>
        <w:gridCol w:w="2600"/>
        <w:gridCol w:w="2100"/>
      </w:tblGrid>
      <w:tr w:rsidR="00F853B7" w:rsidRPr="00F853B7" w14:paraId="041B3917" w14:textId="77777777" w:rsidTr="00F853B7">
        <w:trPr>
          <w:trHeight w:val="469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3F6932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B36FBD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Data noclegu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2D297EE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Ilość dób</w:t>
            </w:r>
          </w:p>
        </w:tc>
      </w:tr>
      <w:tr w:rsidR="00F853B7" w:rsidRPr="00F853B7" w14:paraId="5C4C7101" w14:textId="77777777" w:rsidTr="00F853B7">
        <w:trPr>
          <w:trHeight w:val="126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9E09A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A4518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9978B1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 xml:space="preserve">                 </w:t>
            </w: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br/>
              <w:t xml:space="preserve">pokoje jednoosobowe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B80960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br/>
              <w:t>pokoje dwuosobowe</w:t>
            </w:r>
          </w:p>
        </w:tc>
      </w:tr>
      <w:tr w:rsidR="00F853B7" w:rsidRPr="00F853B7" w14:paraId="6C4CFB11" w14:textId="77777777" w:rsidTr="00F853B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17FD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42F1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30 stycznia do 7 lutego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DF1C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FA8E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1D320560" w14:textId="77777777" w:rsidTr="00F853B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A114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574D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31 stycznia 2022 do 1 lutego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196A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B554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1FB3274D" w14:textId="77777777" w:rsidTr="00F853B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EDA6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BA02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3 do 6 lutego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9F82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DF9B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05444F7E" w14:textId="77777777" w:rsidTr="00F853B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69A6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D361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8 do 10 lutego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146B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2117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16DE6470" w14:textId="77777777" w:rsidTr="00F853B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49F9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ADF3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12 do 15 lutego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0A9D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D985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4A739300" w14:textId="77777777" w:rsidTr="00F853B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DB1A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710E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17 do 19 lutego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DC42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B653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13209ED2" w14:textId="77777777" w:rsidTr="00F853B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42C9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066A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22 do 23 lutego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F1D6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9D13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4B7C6A17" w14:textId="77777777" w:rsidTr="00F853B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AB9D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9143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23 do 27 lutego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680A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4A63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2D561E32" w14:textId="77777777" w:rsidTr="00F853B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E20C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E391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 28 lutego do 1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F93C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382F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0833159D" w14:textId="77777777" w:rsidTr="00F853B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23B4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8B6F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7 do 13 lutego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C908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4273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4F725ACB" w14:textId="77777777" w:rsidTr="00F853B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E7BA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8D2F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14 do 20 lutego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09E9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EE37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0C0E1547" w14:textId="77777777" w:rsidTr="00F853B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FB08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5837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21 do 27 lutego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2EFD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872A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3CD30763" w14:textId="77777777" w:rsidTr="00F853B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EF0E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B0A5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28 lutego do 1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8B7F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7428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584FC833" w14:textId="77777777" w:rsidTr="00F853B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272D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A464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31 stycznia do 4 lutego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6F43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3C80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853B7" w:rsidRPr="00F853B7" w14:paraId="58A4D685" w14:textId="77777777" w:rsidTr="00F853B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343B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7DE4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7 do10 lutego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9873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611A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10A967BE" w14:textId="77777777" w:rsidTr="00F853B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8F5F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0E4C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21 do 24 lutego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4AD5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A352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2108D4D6" w14:textId="77777777" w:rsidTr="00F853B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AD87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F527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28 lutego do 1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9C3A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4CB7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24E511A7" w14:textId="77777777" w:rsidTr="00F853B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CCBD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54F0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31 stycznia do 6 lutego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52C6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8319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153384BD" w14:textId="77777777" w:rsidTr="00F853B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F6A8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4D57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7 do 13 lutego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F94B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984D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6F2DDF46" w14:textId="77777777" w:rsidTr="00F853B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F410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0CDD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14 do 20 lutego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4849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F5BC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671B9A53" w14:textId="77777777" w:rsidTr="00F853B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6030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F0AB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31 stycznia  do 6 lutego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CB28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7AE6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1943A5B4" w14:textId="77777777" w:rsidTr="00F853B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5B03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5B67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7 do 13 lutego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6C0A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8B94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0DD9DCAD" w14:textId="77777777" w:rsidTr="00F853B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A44F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5433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14 do 20 lutego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F8C7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B260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05A654DB" w14:textId="77777777" w:rsidTr="00F853B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9D7B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6036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21 do 27 lutego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BA14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6F86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7B7A8E5C" w14:textId="77777777" w:rsidTr="00F853B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FBB2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C6F7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28 lutego do 1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A967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ACAF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1D98E986" w14:textId="77777777" w:rsidTr="00F853B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68FE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9EA1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2 do 14 lutego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75D4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4311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6F31F780" w14:textId="77777777" w:rsidTr="00F853B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8762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7BF0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2 do 14 lutego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8F03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445A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195A59A5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DC4A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E736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7 do 16 lutego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E4D8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37B0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1F6B8B48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C856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6A54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14 do 21 lutego 2022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DF3F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5FB4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7C26D288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0B9D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8AA9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14 do 21 lutego 2022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3C5A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230F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14CF6299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B4AC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21B2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14 do 20 lutego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8335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3E0D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1BE9E9AB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5461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1468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14 do 21 lutego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CDB2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FF6E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7D997593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FC44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B0EB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14 do 20 lutego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F6B8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D866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0B7AD7E7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9546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3E1F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14 do 20 lutego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2519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07E6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3514F46C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6820" w14:textId="77777777" w:rsidR="00F853B7" w:rsidRPr="00F853B7" w:rsidRDefault="00F853B7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57BD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25 do 26 lutego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A569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7D05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18566C14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9145" w14:textId="4904702A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138D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1 do 2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026E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19B0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6D8F37A7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E766" w14:textId="73A09266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0D5F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3 do 8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BCC6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A171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2B6570DC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E613" w14:textId="67555C13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29A9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10 do 13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3287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41BA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0B8F25F8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7E29" w14:textId="0FC42A7E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EDB8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17 do 19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8B61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D26B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5B7E7BEA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5F6F" w14:textId="2EBD4F0C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CB9D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22 do 24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18E8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5213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5FD018EE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B81F" w14:textId="7E8E7E69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3742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1 do 6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A916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56C2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2787FBB3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551A" w14:textId="48A1C160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9CD6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7 do 13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A825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4439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41BEDFA2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D653" w14:textId="7166E828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EEE5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14 do 20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7845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C7EF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75A964F7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3273" w14:textId="5D05A0F2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557E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21 do 28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BC4E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EE00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35BAE7FF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5861" w14:textId="5B7751A1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7CCB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1 do 6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65D0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D653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1F734A1B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042A" w14:textId="4FF0FBB5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B9FE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14 do 24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0CFA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CC80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63BDEDA2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AE2D" w14:textId="5996473A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A8F2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24 do 28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3962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4CFB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1F0B8F3F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3F64" w14:textId="685D4C80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8325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7 do 13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F589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7378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5E214C3B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36C3" w14:textId="432BAB83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8645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12 do 13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DE14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9D60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657EA048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63E7" w14:textId="55F9938C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610B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14 do 20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D1D0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0B34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1590D76F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D48E" w14:textId="6E72F085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22BB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21 do 28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1CEC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8465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6859C908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6E66" w14:textId="7B867552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3E49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1 do 6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3A7B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50DB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22B5C2ED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3243" w14:textId="3F482E2A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25EF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7 do 13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0362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C455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180C9315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D3F7" w14:textId="1122C26B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8AB6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14 do 20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5C1B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588A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2103EFAC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4427" w14:textId="12AF14C0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5680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21 do  28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272C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7F14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145B8324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4A6A" w14:textId="7BB01C38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8F6F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28 do 31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87BD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4582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471A2DD0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B9BF" w14:textId="2540D624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9AAB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15 do 21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7A7E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34F2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F853B7" w:rsidRPr="00F853B7" w14:paraId="4D69D509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4ED1" w14:textId="6CC2825C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81FE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15 do 21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AD7E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6171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F853B7" w:rsidRPr="00F853B7" w14:paraId="53A2DBF9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A1D1" w14:textId="6AB57F74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D02D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 10 do 14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34EC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3520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F853B7" w:rsidRPr="00F853B7" w14:paraId="30601E59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C702" w14:textId="7CCE76D9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729D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 9 do 14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D789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8F32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7976C694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041C" w14:textId="31EFDD9F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A6D3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25 do 26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C1D9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6976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690ED6A7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1F7D" w14:textId="14DC4390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E4D6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25 do 26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CB32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14E9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59261304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C4B8" w14:textId="0B8FFA87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B0F1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26 do 27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EF2E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AB8D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1219449D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75A5" w14:textId="40CBCBAF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F1B7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26 do 27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CADA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F114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79363078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0549" w14:textId="0FB71609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C1F2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27 do 28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47A4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399D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73D9CD5E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7623" w14:textId="724EE471" w:rsidR="00F853B7" w:rsidRPr="00F853B7" w:rsidRDefault="005C7D02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F103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27 do 28 marca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C0D5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5C76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53B7" w:rsidRPr="00F853B7" w14:paraId="7F7386E4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7953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2777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Razem: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D08E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A6A3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</w:tr>
      <w:tr w:rsidR="00F853B7" w:rsidRPr="00F853B7" w14:paraId="2A2425DA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C434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BD9B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BE6C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0A47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</w:tr>
      <w:tr w:rsidR="00F853B7" w:rsidRPr="00F853B7" w14:paraId="034BE738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F0CA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51FF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Łączna ilość dób: pokoje 1-osobowe i  2-osobowe: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6A99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2395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</w:tr>
      <w:tr w:rsidR="00F853B7" w:rsidRPr="00F853B7" w14:paraId="79C1E239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0BE4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D451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30 stycznia   do 31 marca 2022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F187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BA88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853B7" w:rsidRPr="00F853B7" w14:paraId="221F5173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976D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E7AB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pokoje jednoosobowe: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785E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285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81B1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</w:tr>
      <w:tr w:rsidR="00F853B7" w:rsidRPr="00F853B7" w14:paraId="3BE6D321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5CB4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3A82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pokoje dwuosobowe: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7440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B217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853B7" w:rsidRPr="00F853B7" w14:paraId="1C044915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6A5D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2F4C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 ilość dób : pokoje jedno- i dwuosobowe: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7BAF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304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B2D3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853B7" w:rsidRPr="00F853B7" w14:paraId="6BE3E457" w14:textId="77777777" w:rsidTr="00F853B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6AD7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AD7E" w14:textId="77777777" w:rsidR="00F853B7" w:rsidRPr="00F853B7" w:rsidRDefault="00F853B7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B07D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6CAC" w14:textId="77777777" w:rsidR="00F853B7" w:rsidRPr="00F853B7" w:rsidRDefault="00F853B7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</w:tr>
    </w:tbl>
    <w:p w14:paraId="78CC416D" w14:textId="77777777" w:rsidR="00F853B7" w:rsidRPr="00F853B7" w:rsidRDefault="00F853B7" w:rsidP="00F853B7">
      <w:pPr>
        <w:shd w:val="clear" w:color="auto" w:fill="FFFFFF"/>
        <w:spacing w:after="0" w:line="240" w:lineRule="auto"/>
        <w:jc w:val="both"/>
        <w:outlineLvl w:val="0"/>
        <w:rPr>
          <w:rFonts w:cstheme="minorHAnsi"/>
          <w:kern w:val="36"/>
        </w:rPr>
      </w:pPr>
    </w:p>
    <w:p w14:paraId="3A492E92" w14:textId="52889F97" w:rsidR="00FD6B46" w:rsidRDefault="00FD6B46" w:rsidP="00FD6B46">
      <w:pPr>
        <w:shd w:val="clear" w:color="auto" w:fill="FFFFFF"/>
        <w:spacing w:after="0" w:line="240" w:lineRule="auto"/>
        <w:jc w:val="both"/>
        <w:outlineLvl w:val="0"/>
        <w:rPr>
          <w:rFonts w:cstheme="minorHAnsi"/>
          <w:kern w:val="36"/>
        </w:rPr>
      </w:pPr>
    </w:p>
    <w:tbl>
      <w:tblPr>
        <w:tblW w:w="10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5420"/>
        <w:gridCol w:w="2600"/>
        <w:gridCol w:w="2100"/>
      </w:tblGrid>
      <w:tr w:rsidR="00FD6B46" w:rsidRPr="00FD6B46" w14:paraId="551F440D" w14:textId="77777777" w:rsidTr="00B671CD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ABD5" w14:textId="77777777" w:rsidR="00FD6B46" w:rsidRPr="00FD6B46" w:rsidRDefault="00FD6B46" w:rsidP="00FD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0316" w14:textId="4D0D6750" w:rsidR="00FD6B46" w:rsidRPr="00FD6B46" w:rsidRDefault="00FD6B46" w:rsidP="00FD6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54BB" w14:textId="77777777" w:rsidR="00FD6B46" w:rsidRPr="00FD6B46" w:rsidRDefault="00FD6B46" w:rsidP="00FD6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7FF2" w14:textId="77777777" w:rsidR="00FD6B46" w:rsidRPr="00FD6B46" w:rsidRDefault="00FD6B46" w:rsidP="00FD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6B46" w:rsidRPr="00FD6B46" w14:paraId="0A16A136" w14:textId="77777777" w:rsidTr="00F853B7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52CCB" w14:textId="2200BC33" w:rsidR="009E33FC" w:rsidRPr="00FD6B46" w:rsidRDefault="009E33FC" w:rsidP="00FD6B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44C99" w14:textId="77777777" w:rsidR="00FD6B46" w:rsidRPr="00FD6B46" w:rsidRDefault="00FD6B46" w:rsidP="00FD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B7628" w14:textId="77777777" w:rsidR="00FD6B46" w:rsidRPr="00FD6B46" w:rsidRDefault="00FD6B46" w:rsidP="00FD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97A7" w14:textId="77777777" w:rsidR="00FD6B46" w:rsidRPr="00FD6B46" w:rsidRDefault="00FD6B46" w:rsidP="00FD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E5F518D" w14:textId="77777777" w:rsidR="00FD6B46" w:rsidRPr="00FD6B46" w:rsidRDefault="00FD6B46" w:rsidP="00FD6B46">
      <w:pPr>
        <w:shd w:val="clear" w:color="auto" w:fill="FFFFFF"/>
        <w:spacing w:after="0" w:line="240" w:lineRule="auto"/>
        <w:jc w:val="both"/>
        <w:outlineLvl w:val="0"/>
        <w:rPr>
          <w:rFonts w:cstheme="minorHAnsi"/>
          <w:kern w:val="36"/>
        </w:rPr>
      </w:pPr>
    </w:p>
    <w:p w14:paraId="318A65B9" w14:textId="77777777" w:rsidR="004D4DDA" w:rsidRPr="004D4DDA" w:rsidRDefault="004D4DDA" w:rsidP="004D4DDA">
      <w:pPr>
        <w:shd w:val="clear" w:color="auto" w:fill="FFFFFF"/>
        <w:spacing w:after="0" w:line="240" w:lineRule="auto"/>
        <w:jc w:val="both"/>
        <w:outlineLvl w:val="0"/>
        <w:rPr>
          <w:rFonts w:cstheme="minorHAnsi"/>
          <w:kern w:val="36"/>
        </w:rPr>
      </w:pPr>
    </w:p>
    <w:p w14:paraId="4B26FD91" w14:textId="77777777" w:rsidR="00E93761" w:rsidRPr="009E2432" w:rsidRDefault="00E93761" w:rsidP="00E93761">
      <w:pPr>
        <w:tabs>
          <w:tab w:val="num" w:pos="720"/>
        </w:tabs>
        <w:spacing w:after="0"/>
        <w:jc w:val="both"/>
        <w:rPr>
          <w:rFonts w:cstheme="minorHAnsi"/>
        </w:rPr>
      </w:pPr>
    </w:p>
    <w:p w14:paraId="31DA8B61" w14:textId="77777777" w:rsidR="00DB3F15" w:rsidRPr="006D42F0" w:rsidRDefault="00DB3F15" w:rsidP="006D42F0">
      <w:pPr>
        <w:pStyle w:val="Akapitzlist3"/>
        <w:shd w:val="clear" w:color="auto" w:fill="FFFFFF"/>
        <w:spacing w:after="120"/>
        <w:ind w:left="357"/>
        <w:jc w:val="both"/>
        <w:rPr>
          <w:rFonts w:cstheme="minorHAnsi"/>
          <w:kern w:val="36"/>
          <w:sz w:val="22"/>
          <w:szCs w:val="22"/>
          <w:lang w:eastAsia="pl-PL"/>
        </w:rPr>
      </w:pPr>
    </w:p>
    <w:p w14:paraId="2821CAB4" w14:textId="77777777" w:rsidR="00822BBD" w:rsidRDefault="00822BBD" w:rsidP="003F480C">
      <w:pPr>
        <w:spacing w:before="60" w:after="0" w:line="276" w:lineRule="auto"/>
        <w:jc w:val="both"/>
        <w:rPr>
          <w:rFonts w:cstheme="minorHAnsi"/>
        </w:rPr>
      </w:pPr>
    </w:p>
    <w:p w14:paraId="336A134A" w14:textId="77777777" w:rsidR="00822BBD" w:rsidRDefault="00822BBD" w:rsidP="003F480C">
      <w:pPr>
        <w:spacing w:before="60" w:after="0" w:line="276" w:lineRule="auto"/>
        <w:jc w:val="both"/>
        <w:rPr>
          <w:rFonts w:cstheme="minorHAnsi"/>
        </w:rPr>
      </w:pPr>
    </w:p>
    <w:p w14:paraId="0772C4B2" w14:textId="77777777" w:rsidR="00E32D4B" w:rsidRDefault="00E32D4B">
      <w:pPr>
        <w:rPr>
          <w:color w:val="000000"/>
        </w:rPr>
      </w:pPr>
      <w:r>
        <w:rPr>
          <w:color w:val="000000"/>
        </w:rPr>
        <w:br w:type="page"/>
      </w:r>
    </w:p>
    <w:p w14:paraId="58F086BA" w14:textId="77777777" w:rsidR="00E32D4B" w:rsidRDefault="00E32D4B" w:rsidP="00E32D4B">
      <w:pPr>
        <w:rPr>
          <w:color w:val="000000"/>
        </w:rPr>
        <w:sectPr w:rsidR="00E32D4B" w:rsidSect="00FD6B46">
          <w:headerReference w:type="default" r:id="rId8"/>
          <w:footerReference w:type="default" r:id="rId9"/>
          <w:headerReference w:type="first" r:id="rId10"/>
          <w:pgSz w:w="16838" w:h="11906" w:orient="landscape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14:paraId="1E6D71E7" w14:textId="77777777" w:rsidR="009B5BB9" w:rsidRPr="003F480C" w:rsidRDefault="009B5BB9" w:rsidP="006579FD">
      <w:pPr>
        <w:spacing w:after="120" w:line="276" w:lineRule="auto"/>
        <w:ind w:left="357"/>
        <w:jc w:val="both"/>
        <w:rPr>
          <w:rFonts w:cstheme="minorHAnsi"/>
        </w:rPr>
      </w:pPr>
    </w:p>
    <w:sectPr w:rsidR="009B5BB9" w:rsidRPr="003F480C" w:rsidSect="009577B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81CF" w14:textId="77777777" w:rsidR="00A03FB8" w:rsidRDefault="00A03FB8" w:rsidP="00C05791">
      <w:pPr>
        <w:spacing w:after="0" w:line="240" w:lineRule="auto"/>
      </w:pPr>
      <w:r>
        <w:separator/>
      </w:r>
    </w:p>
  </w:endnote>
  <w:endnote w:type="continuationSeparator" w:id="0">
    <w:p w14:paraId="4B9B3DC9" w14:textId="77777777" w:rsidR="00A03FB8" w:rsidRDefault="00A03FB8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MS Mincho"/>
    <w:charset w:val="80"/>
    <w:family w:val="auto"/>
    <w:pitch w:val="variable"/>
  </w:font>
  <w:font w:name="Czcionka tekstu podstawoweg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0732"/>
      <w:docPartObj>
        <w:docPartGallery w:val="Page Numbers (Bottom of Page)"/>
        <w:docPartUnique/>
      </w:docPartObj>
    </w:sdtPr>
    <w:sdtEndPr/>
    <w:sdtContent>
      <w:p w14:paraId="01B996DC" w14:textId="77777777" w:rsidR="00DF4397" w:rsidRDefault="001F5D53" w:rsidP="004E6CF8">
        <w:pPr>
          <w:pStyle w:val="Stopka"/>
          <w:jc w:val="right"/>
        </w:pPr>
        <w:r>
          <w:fldChar w:fldCharType="begin"/>
        </w:r>
        <w:r w:rsidR="00DF4397">
          <w:instrText>PAGE   \* MERGEFORMAT</w:instrText>
        </w:r>
        <w:r>
          <w:fldChar w:fldCharType="separate"/>
        </w:r>
        <w:r w:rsidR="005C7D0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81E6" w14:textId="77777777" w:rsidR="00A03FB8" w:rsidRDefault="00A03FB8" w:rsidP="00C05791">
      <w:pPr>
        <w:spacing w:after="0" w:line="240" w:lineRule="auto"/>
      </w:pPr>
      <w:r>
        <w:separator/>
      </w:r>
    </w:p>
  </w:footnote>
  <w:footnote w:type="continuationSeparator" w:id="0">
    <w:p w14:paraId="25768502" w14:textId="77777777" w:rsidR="00A03FB8" w:rsidRDefault="00A03FB8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38EF" w14:textId="40C0431D" w:rsidR="00366225" w:rsidRPr="00CE6682" w:rsidRDefault="00CE6682" w:rsidP="001D0B84">
    <w:pPr>
      <w:spacing w:after="0" w:line="276" w:lineRule="auto"/>
    </w:pPr>
    <w:r w:rsidRPr="00191E63">
      <w:rPr>
        <w:rFonts w:cstheme="minorHAnsi"/>
      </w:rPr>
      <w:t xml:space="preserve">Znak postępowania: </w:t>
    </w:r>
    <w:r w:rsidR="00420AC7">
      <w:rPr>
        <w:rFonts w:ascii="Tahoma" w:hAnsi="Tahoma" w:cs="Tahoma"/>
      </w:rPr>
      <w:t>CK-07/200-01/22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3393" w14:textId="128F0B03" w:rsidR="00366225" w:rsidRPr="00191E63" w:rsidRDefault="00366225" w:rsidP="00366225">
    <w:pPr>
      <w:spacing w:after="0" w:line="276" w:lineRule="auto"/>
      <w:rPr>
        <w:rFonts w:cstheme="minorHAnsi"/>
      </w:rPr>
    </w:pPr>
    <w:r w:rsidRPr="00191E63">
      <w:rPr>
        <w:rFonts w:cstheme="minorHAnsi"/>
      </w:rPr>
      <w:t xml:space="preserve">Znak postępowania: </w:t>
    </w:r>
    <w:r w:rsidR="00420AC7">
      <w:rPr>
        <w:rFonts w:ascii="Tahoma" w:hAnsi="Tahoma" w:cs="Tahoma"/>
      </w:rPr>
      <w:t>CK-07/200-01/22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07B15B2"/>
    <w:multiLevelType w:val="hybridMultilevel"/>
    <w:tmpl w:val="FBCE9434"/>
    <w:lvl w:ilvl="0" w:tplc="4D9262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02B46B50"/>
    <w:multiLevelType w:val="hybridMultilevel"/>
    <w:tmpl w:val="C12A057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9AB0F39"/>
    <w:multiLevelType w:val="hybridMultilevel"/>
    <w:tmpl w:val="8160D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DF23DF"/>
    <w:multiLevelType w:val="hybridMultilevel"/>
    <w:tmpl w:val="C7D860C6"/>
    <w:lvl w:ilvl="0" w:tplc="26142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9F641D"/>
    <w:multiLevelType w:val="hybridMultilevel"/>
    <w:tmpl w:val="AEC41990"/>
    <w:lvl w:ilvl="0" w:tplc="31BA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70D09E3"/>
    <w:multiLevelType w:val="hybridMultilevel"/>
    <w:tmpl w:val="B444304A"/>
    <w:lvl w:ilvl="0" w:tplc="D2EE990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8010F7"/>
    <w:multiLevelType w:val="multilevel"/>
    <w:tmpl w:val="175C7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214"/>
        </w:tabs>
        <w:ind w:left="2214" w:hanging="360"/>
      </w:pPr>
      <w:rPr>
        <w:rFonts w:ascii="Tahoma" w:eastAsia="Times New Roman" w:hAnsi="Tahoma" w:cs="Tahoma"/>
        <w:b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3114"/>
        </w:tabs>
        <w:ind w:left="3114" w:hanging="360"/>
      </w:pPr>
      <w:rPr>
        <w:rFonts w:ascii="Symbol" w:hAnsi="Symbol" w:cs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hint="default"/>
      </w:rPr>
    </w:lvl>
  </w:abstractNum>
  <w:abstractNum w:abstractNumId="31" w15:restartNumberingAfterBreak="0">
    <w:nsid w:val="2FC711BC"/>
    <w:multiLevelType w:val="hybridMultilevel"/>
    <w:tmpl w:val="3572C670"/>
    <w:lvl w:ilvl="0" w:tplc="08AAC524">
      <w:start w:val="1"/>
      <w:numFmt w:val="lowerLetter"/>
      <w:lvlText w:val="%1)"/>
      <w:lvlJc w:val="left"/>
      <w:pPr>
        <w:tabs>
          <w:tab w:val="num" w:pos="1516"/>
        </w:tabs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2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4485782D"/>
    <w:multiLevelType w:val="hybridMultilevel"/>
    <w:tmpl w:val="72ACB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384E74F4">
      <w:start w:val="1"/>
      <w:numFmt w:val="decimal"/>
      <w:lvlText w:val="%3."/>
      <w:lvlJc w:val="left"/>
      <w:pPr>
        <w:tabs>
          <w:tab w:val="num" w:pos="2490"/>
        </w:tabs>
        <w:ind w:left="2434" w:hanging="454"/>
      </w:pPr>
      <w:rPr>
        <w:rFonts w:cs="Times New Roman"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3554E1"/>
    <w:multiLevelType w:val="hybridMultilevel"/>
    <w:tmpl w:val="21A40B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F8C79AC"/>
    <w:multiLevelType w:val="hybridMultilevel"/>
    <w:tmpl w:val="ED08EE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39" w15:restartNumberingAfterBreak="0">
    <w:nsid w:val="6C182B3F"/>
    <w:multiLevelType w:val="hybridMultilevel"/>
    <w:tmpl w:val="84D2E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3A543B7"/>
    <w:multiLevelType w:val="multilevel"/>
    <w:tmpl w:val="8C7012A0"/>
    <w:name w:val="WW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3" w15:restartNumberingAfterBreak="0">
    <w:nsid w:val="7B571D08"/>
    <w:multiLevelType w:val="hybridMultilevel"/>
    <w:tmpl w:val="166CB2AC"/>
    <w:lvl w:ilvl="0" w:tplc="4C6C225A">
      <w:start w:val="1"/>
      <w:numFmt w:val="bullet"/>
      <w:lvlText w:val="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 w:tplc="C3FE63E0">
      <w:start w:val="1"/>
      <w:numFmt w:val="none"/>
      <w:lvlText w:val="b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4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0"/>
  </w:num>
  <w:num w:numId="2">
    <w:abstractNumId w:val="17"/>
  </w:num>
  <w:num w:numId="3">
    <w:abstractNumId w:val="4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2"/>
  </w:num>
  <w:num w:numId="8">
    <w:abstractNumId w:val="23"/>
  </w:num>
  <w:num w:numId="9">
    <w:abstractNumId w:val="34"/>
  </w:num>
  <w:num w:numId="10">
    <w:abstractNumId w:val="39"/>
  </w:num>
  <w:num w:numId="11">
    <w:abstractNumId w:val="33"/>
  </w:num>
  <w:num w:numId="12">
    <w:abstractNumId w:val="19"/>
  </w:num>
  <w:num w:numId="13">
    <w:abstractNumId w:val="43"/>
  </w:num>
  <w:num w:numId="14">
    <w:abstractNumId w:val="30"/>
  </w:num>
  <w:num w:numId="15">
    <w:abstractNumId w:val="36"/>
  </w:num>
  <w:num w:numId="16">
    <w:abstractNumId w:val="31"/>
  </w:num>
  <w:num w:numId="17">
    <w:abstractNumId w:val="20"/>
  </w:num>
  <w:num w:numId="18">
    <w:abstractNumId w:val="18"/>
  </w:num>
  <w:num w:numId="19">
    <w:abstractNumId w:val="25"/>
  </w:num>
  <w:num w:numId="20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A"/>
    <w:rsid w:val="00001AF4"/>
    <w:rsid w:val="00004F75"/>
    <w:rsid w:val="00014AF4"/>
    <w:rsid w:val="00014DF1"/>
    <w:rsid w:val="00015EE5"/>
    <w:rsid w:val="0001786F"/>
    <w:rsid w:val="0002040D"/>
    <w:rsid w:val="0002043C"/>
    <w:rsid w:val="00024EF9"/>
    <w:rsid w:val="00031FC9"/>
    <w:rsid w:val="00032133"/>
    <w:rsid w:val="00034EA8"/>
    <w:rsid w:val="00035495"/>
    <w:rsid w:val="00044546"/>
    <w:rsid w:val="000519D1"/>
    <w:rsid w:val="0005499F"/>
    <w:rsid w:val="0005620C"/>
    <w:rsid w:val="000660A2"/>
    <w:rsid w:val="00073447"/>
    <w:rsid w:val="00082566"/>
    <w:rsid w:val="000849AD"/>
    <w:rsid w:val="0008568F"/>
    <w:rsid w:val="000919C4"/>
    <w:rsid w:val="0009703B"/>
    <w:rsid w:val="000A1760"/>
    <w:rsid w:val="000A5DB2"/>
    <w:rsid w:val="000A76F2"/>
    <w:rsid w:val="000A7CEB"/>
    <w:rsid w:val="000B50F6"/>
    <w:rsid w:val="000B5F01"/>
    <w:rsid w:val="000B674E"/>
    <w:rsid w:val="000C3022"/>
    <w:rsid w:val="000C6382"/>
    <w:rsid w:val="000D2121"/>
    <w:rsid w:val="000D4E09"/>
    <w:rsid w:val="000D6AC3"/>
    <w:rsid w:val="000D6EB1"/>
    <w:rsid w:val="000E2E13"/>
    <w:rsid w:val="000E3BB9"/>
    <w:rsid w:val="000E5054"/>
    <w:rsid w:val="000E6303"/>
    <w:rsid w:val="000E65CA"/>
    <w:rsid w:val="000E702A"/>
    <w:rsid w:val="000F33A3"/>
    <w:rsid w:val="0010012C"/>
    <w:rsid w:val="0010696A"/>
    <w:rsid w:val="00111BDE"/>
    <w:rsid w:val="00112AF9"/>
    <w:rsid w:val="00127414"/>
    <w:rsid w:val="00135E61"/>
    <w:rsid w:val="00136820"/>
    <w:rsid w:val="00141F83"/>
    <w:rsid w:val="001439BE"/>
    <w:rsid w:val="00164459"/>
    <w:rsid w:val="00165AD5"/>
    <w:rsid w:val="00173FF3"/>
    <w:rsid w:val="00176581"/>
    <w:rsid w:val="001808AC"/>
    <w:rsid w:val="0018387B"/>
    <w:rsid w:val="00184E79"/>
    <w:rsid w:val="001865D5"/>
    <w:rsid w:val="001871D9"/>
    <w:rsid w:val="00187996"/>
    <w:rsid w:val="001900C9"/>
    <w:rsid w:val="00191E63"/>
    <w:rsid w:val="00192ED6"/>
    <w:rsid w:val="0019759C"/>
    <w:rsid w:val="001B4EB7"/>
    <w:rsid w:val="001B6733"/>
    <w:rsid w:val="001C0A31"/>
    <w:rsid w:val="001C1A32"/>
    <w:rsid w:val="001D0B84"/>
    <w:rsid w:val="001E0D26"/>
    <w:rsid w:val="001E1780"/>
    <w:rsid w:val="001E3B48"/>
    <w:rsid w:val="001E4ED3"/>
    <w:rsid w:val="001E5848"/>
    <w:rsid w:val="001F0AE2"/>
    <w:rsid w:val="001F17D9"/>
    <w:rsid w:val="001F205A"/>
    <w:rsid w:val="001F304A"/>
    <w:rsid w:val="001F5D53"/>
    <w:rsid w:val="0020530D"/>
    <w:rsid w:val="002128F1"/>
    <w:rsid w:val="00217AF9"/>
    <w:rsid w:val="00225519"/>
    <w:rsid w:val="0022662A"/>
    <w:rsid w:val="002268AE"/>
    <w:rsid w:val="002272CA"/>
    <w:rsid w:val="00227EF6"/>
    <w:rsid w:val="00230C49"/>
    <w:rsid w:val="002365ED"/>
    <w:rsid w:val="00241891"/>
    <w:rsid w:val="00242142"/>
    <w:rsid w:val="002458D2"/>
    <w:rsid w:val="00246AC6"/>
    <w:rsid w:val="00251EDD"/>
    <w:rsid w:val="002553B1"/>
    <w:rsid w:val="00261EA6"/>
    <w:rsid w:val="00262FB2"/>
    <w:rsid w:val="0026429C"/>
    <w:rsid w:val="002652A3"/>
    <w:rsid w:val="00272C6F"/>
    <w:rsid w:val="00273510"/>
    <w:rsid w:val="00274167"/>
    <w:rsid w:val="00275B7D"/>
    <w:rsid w:val="002803D0"/>
    <w:rsid w:val="00284885"/>
    <w:rsid w:val="00290360"/>
    <w:rsid w:val="002A01F1"/>
    <w:rsid w:val="002A1FD0"/>
    <w:rsid w:val="002A418E"/>
    <w:rsid w:val="002A575C"/>
    <w:rsid w:val="002B2FE6"/>
    <w:rsid w:val="002C049E"/>
    <w:rsid w:val="002C4B64"/>
    <w:rsid w:val="002C6444"/>
    <w:rsid w:val="002C66B7"/>
    <w:rsid w:val="002D1DEF"/>
    <w:rsid w:val="002D3B82"/>
    <w:rsid w:val="002D65B0"/>
    <w:rsid w:val="002E5042"/>
    <w:rsid w:val="002F2817"/>
    <w:rsid w:val="002F4896"/>
    <w:rsid w:val="002F4B87"/>
    <w:rsid w:val="002F5551"/>
    <w:rsid w:val="002F68ED"/>
    <w:rsid w:val="003076CE"/>
    <w:rsid w:val="00313AF4"/>
    <w:rsid w:val="00315762"/>
    <w:rsid w:val="003207E7"/>
    <w:rsid w:val="00321258"/>
    <w:rsid w:val="0032234B"/>
    <w:rsid w:val="003240FC"/>
    <w:rsid w:val="0033006F"/>
    <w:rsid w:val="00331ABD"/>
    <w:rsid w:val="00331DA6"/>
    <w:rsid w:val="00334DEB"/>
    <w:rsid w:val="00336738"/>
    <w:rsid w:val="00337E27"/>
    <w:rsid w:val="003414B7"/>
    <w:rsid w:val="00342B13"/>
    <w:rsid w:val="00343B18"/>
    <w:rsid w:val="00343CEC"/>
    <w:rsid w:val="00351F54"/>
    <w:rsid w:val="00352B2E"/>
    <w:rsid w:val="00353F89"/>
    <w:rsid w:val="00354686"/>
    <w:rsid w:val="003576DA"/>
    <w:rsid w:val="003611E1"/>
    <w:rsid w:val="00366225"/>
    <w:rsid w:val="00371206"/>
    <w:rsid w:val="00372139"/>
    <w:rsid w:val="0037345C"/>
    <w:rsid w:val="003742E5"/>
    <w:rsid w:val="003765B7"/>
    <w:rsid w:val="0037661E"/>
    <w:rsid w:val="00377D05"/>
    <w:rsid w:val="00381DB5"/>
    <w:rsid w:val="0038267F"/>
    <w:rsid w:val="00383A9E"/>
    <w:rsid w:val="00394F61"/>
    <w:rsid w:val="00395C73"/>
    <w:rsid w:val="00395DEA"/>
    <w:rsid w:val="003A08D0"/>
    <w:rsid w:val="003A5677"/>
    <w:rsid w:val="003B1C38"/>
    <w:rsid w:val="003B78F4"/>
    <w:rsid w:val="003C5378"/>
    <w:rsid w:val="003C60CB"/>
    <w:rsid w:val="003C626E"/>
    <w:rsid w:val="003D29CD"/>
    <w:rsid w:val="003D43DD"/>
    <w:rsid w:val="003E52EE"/>
    <w:rsid w:val="003E7337"/>
    <w:rsid w:val="003F1E2E"/>
    <w:rsid w:val="003F2D71"/>
    <w:rsid w:val="003F480C"/>
    <w:rsid w:val="00401B5A"/>
    <w:rsid w:val="004121E0"/>
    <w:rsid w:val="00413185"/>
    <w:rsid w:val="00414291"/>
    <w:rsid w:val="0042009C"/>
    <w:rsid w:val="00420AC7"/>
    <w:rsid w:val="0042107B"/>
    <w:rsid w:val="00421141"/>
    <w:rsid w:val="00421DEE"/>
    <w:rsid w:val="00422627"/>
    <w:rsid w:val="004249CD"/>
    <w:rsid w:val="0042607A"/>
    <w:rsid w:val="00431DAA"/>
    <w:rsid w:val="0043210E"/>
    <w:rsid w:val="00441638"/>
    <w:rsid w:val="00442112"/>
    <w:rsid w:val="00442E40"/>
    <w:rsid w:val="00443BF1"/>
    <w:rsid w:val="00451B02"/>
    <w:rsid w:val="00453976"/>
    <w:rsid w:val="0046013E"/>
    <w:rsid w:val="00460FA0"/>
    <w:rsid w:val="00462E73"/>
    <w:rsid w:val="00465B4E"/>
    <w:rsid w:val="004737E4"/>
    <w:rsid w:val="00485049"/>
    <w:rsid w:val="00487189"/>
    <w:rsid w:val="00487D0E"/>
    <w:rsid w:val="0049063B"/>
    <w:rsid w:val="00493612"/>
    <w:rsid w:val="00496F2F"/>
    <w:rsid w:val="004A158B"/>
    <w:rsid w:val="004A253C"/>
    <w:rsid w:val="004A42EB"/>
    <w:rsid w:val="004A476F"/>
    <w:rsid w:val="004B2994"/>
    <w:rsid w:val="004B3B40"/>
    <w:rsid w:val="004B6F8F"/>
    <w:rsid w:val="004B7366"/>
    <w:rsid w:val="004C0AA5"/>
    <w:rsid w:val="004C3F18"/>
    <w:rsid w:val="004D2C37"/>
    <w:rsid w:val="004D4DDA"/>
    <w:rsid w:val="004D5EA0"/>
    <w:rsid w:val="004D72A2"/>
    <w:rsid w:val="004E108A"/>
    <w:rsid w:val="004E1EC0"/>
    <w:rsid w:val="004E3CAD"/>
    <w:rsid w:val="004E47CB"/>
    <w:rsid w:val="004E4C48"/>
    <w:rsid w:val="004E60E2"/>
    <w:rsid w:val="004E68A9"/>
    <w:rsid w:val="004E6CF8"/>
    <w:rsid w:val="004F40EB"/>
    <w:rsid w:val="00502DD8"/>
    <w:rsid w:val="00503D91"/>
    <w:rsid w:val="00504FAF"/>
    <w:rsid w:val="00507567"/>
    <w:rsid w:val="0051319B"/>
    <w:rsid w:val="005150C0"/>
    <w:rsid w:val="00520DE2"/>
    <w:rsid w:val="0052374B"/>
    <w:rsid w:val="00525BA2"/>
    <w:rsid w:val="00530C73"/>
    <w:rsid w:val="00530F4D"/>
    <w:rsid w:val="0054140E"/>
    <w:rsid w:val="00542460"/>
    <w:rsid w:val="00545488"/>
    <w:rsid w:val="00545978"/>
    <w:rsid w:val="00551386"/>
    <w:rsid w:val="0055759F"/>
    <w:rsid w:val="005579DF"/>
    <w:rsid w:val="00562ECD"/>
    <w:rsid w:val="0056504B"/>
    <w:rsid w:val="00567D60"/>
    <w:rsid w:val="00571038"/>
    <w:rsid w:val="00571B8D"/>
    <w:rsid w:val="00576542"/>
    <w:rsid w:val="00576F05"/>
    <w:rsid w:val="00584420"/>
    <w:rsid w:val="0058566D"/>
    <w:rsid w:val="005948BF"/>
    <w:rsid w:val="00594BCD"/>
    <w:rsid w:val="005B2F62"/>
    <w:rsid w:val="005B4E7D"/>
    <w:rsid w:val="005C1D9A"/>
    <w:rsid w:val="005C1F1C"/>
    <w:rsid w:val="005C7D02"/>
    <w:rsid w:val="005D2CEE"/>
    <w:rsid w:val="005D3727"/>
    <w:rsid w:val="005D4702"/>
    <w:rsid w:val="005D4A68"/>
    <w:rsid w:val="005D5AA8"/>
    <w:rsid w:val="005E3280"/>
    <w:rsid w:val="005E6B91"/>
    <w:rsid w:val="005F01BE"/>
    <w:rsid w:val="005F4271"/>
    <w:rsid w:val="005F6E9A"/>
    <w:rsid w:val="00600076"/>
    <w:rsid w:val="00606325"/>
    <w:rsid w:val="006072B0"/>
    <w:rsid w:val="00607A95"/>
    <w:rsid w:val="00610A1F"/>
    <w:rsid w:val="00611187"/>
    <w:rsid w:val="00611C2C"/>
    <w:rsid w:val="0061795C"/>
    <w:rsid w:val="00617A82"/>
    <w:rsid w:val="00617DC0"/>
    <w:rsid w:val="0062546F"/>
    <w:rsid w:val="0063047D"/>
    <w:rsid w:val="00630ED0"/>
    <w:rsid w:val="00631831"/>
    <w:rsid w:val="00635BF9"/>
    <w:rsid w:val="00637977"/>
    <w:rsid w:val="006442DB"/>
    <w:rsid w:val="006473C7"/>
    <w:rsid w:val="006518AB"/>
    <w:rsid w:val="00653C9E"/>
    <w:rsid w:val="006579FD"/>
    <w:rsid w:val="00662275"/>
    <w:rsid w:val="00663BBC"/>
    <w:rsid w:val="00672877"/>
    <w:rsid w:val="00675BB6"/>
    <w:rsid w:val="006863F9"/>
    <w:rsid w:val="0068781B"/>
    <w:rsid w:val="00695001"/>
    <w:rsid w:val="006956B5"/>
    <w:rsid w:val="006A6655"/>
    <w:rsid w:val="006B2411"/>
    <w:rsid w:val="006B2453"/>
    <w:rsid w:val="006B4353"/>
    <w:rsid w:val="006B6C8F"/>
    <w:rsid w:val="006B6E61"/>
    <w:rsid w:val="006C190E"/>
    <w:rsid w:val="006C1E76"/>
    <w:rsid w:val="006C3534"/>
    <w:rsid w:val="006C3999"/>
    <w:rsid w:val="006C600D"/>
    <w:rsid w:val="006C6446"/>
    <w:rsid w:val="006C6AF4"/>
    <w:rsid w:val="006C7E34"/>
    <w:rsid w:val="006D2F42"/>
    <w:rsid w:val="006D3F1C"/>
    <w:rsid w:val="006D42F0"/>
    <w:rsid w:val="006D6C2D"/>
    <w:rsid w:val="006E0C7E"/>
    <w:rsid w:val="006E22C7"/>
    <w:rsid w:val="006E2CFD"/>
    <w:rsid w:val="006F1833"/>
    <w:rsid w:val="006F48C1"/>
    <w:rsid w:val="006F4FE0"/>
    <w:rsid w:val="006F576E"/>
    <w:rsid w:val="006F6EA0"/>
    <w:rsid w:val="006F73AF"/>
    <w:rsid w:val="006F7D8F"/>
    <w:rsid w:val="00704BF1"/>
    <w:rsid w:val="00706A4C"/>
    <w:rsid w:val="00712E7C"/>
    <w:rsid w:val="00714642"/>
    <w:rsid w:val="00717212"/>
    <w:rsid w:val="00717AF4"/>
    <w:rsid w:val="0072209C"/>
    <w:rsid w:val="007231AD"/>
    <w:rsid w:val="00723A6F"/>
    <w:rsid w:val="00724BD4"/>
    <w:rsid w:val="00726B5E"/>
    <w:rsid w:val="00727AAF"/>
    <w:rsid w:val="0073411E"/>
    <w:rsid w:val="0073416B"/>
    <w:rsid w:val="00734A5D"/>
    <w:rsid w:val="00740DEF"/>
    <w:rsid w:val="0074367C"/>
    <w:rsid w:val="00744AFA"/>
    <w:rsid w:val="0074542A"/>
    <w:rsid w:val="007566D1"/>
    <w:rsid w:val="007579C3"/>
    <w:rsid w:val="00761E54"/>
    <w:rsid w:val="00762485"/>
    <w:rsid w:val="00771D26"/>
    <w:rsid w:val="00772C29"/>
    <w:rsid w:val="00774261"/>
    <w:rsid w:val="007743B2"/>
    <w:rsid w:val="0077480F"/>
    <w:rsid w:val="0077625F"/>
    <w:rsid w:val="00776CB7"/>
    <w:rsid w:val="007770F7"/>
    <w:rsid w:val="00784DE0"/>
    <w:rsid w:val="00794C62"/>
    <w:rsid w:val="007A37FA"/>
    <w:rsid w:val="007B21D4"/>
    <w:rsid w:val="007B4890"/>
    <w:rsid w:val="007B7458"/>
    <w:rsid w:val="007B74BA"/>
    <w:rsid w:val="007D09CB"/>
    <w:rsid w:val="007D2923"/>
    <w:rsid w:val="007E1D17"/>
    <w:rsid w:val="007E52DB"/>
    <w:rsid w:val="007E58A5"/>
    <w:rsid w:val="007F6366"/>
    <w:rsid w:val="00804532"/>
    <w:rsid w:val="00806395"/>
    <w:rsid w:val="0081083C"/>
    <w:rsid w:val="00814E82"/>
    <w:rsid w:val="008170E2"/>
    <w:rsid w:val="00817FDF"/>
    <w:rsid w:val="00820B9F"/>
    <w:rsid w:val="00822BBD"/>
    <w:rsid w:val="0082581C"/>
    <w:rsid w:val="00826C0D"/>
    <w:rsid w:val="008315F6"/>
    <w:rsid w:val="00831ED1"/>
    <w:rsid w:val="008342D0"/>
    <w:rsid w:val="00834C18"/>
    <w:rsid w:val="00835644"/>
    <w:rsid w:val="00837DDB"/>
    <w:rsid w:val="00842B99"/>
    <w:rsid w:val="00851779"/>
    <w:rsid w:val="008551F1"/>
    <w:rsid w:val="008610F3"/>
    <w:rsid w:val="0086508D"/>
    <w:rsid w:val="008657C1"/>
    <w:rsid w:val="008666BB"/>
    <w:rsid w:val="0086724A"/>
    <w:rsid w:val="00870F55"/>
    <w:rsid w:val="008760A7"/>
    <w:rsid w:val="00876CAD"/>
    <w:rsid w:val="00876EC8"/>
    <w:rsid w:val="0088508E"/>
    <w:rsid w:val="008850CF"/>
    <w:rsid w:val="00887111"/>
    <w:rsid w:val="00890374"/>
    <w:rsid w:val="00892281"/>
    <w:rsid w:val="00893637"/>
    <w:rsid w:val="00895917"/>
    <w:rsid w:val="008964DA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83"/>
    <w:rsid w:val="008D05DF"/>
    <w:rsid w:val="008D0EAF"/>
    <w:rsid w:val="008D2FB7"/>
    <w:rsid w:val="008D4738"/>
    <w:rsid w:val="008E5589"/>
    <w:rsid w:val="008F0260"/>
    <w:rsid w:val="008F5048"/>
    <w:rsid w:val="008F5CFD"/>
    <w:rsid w:val="008F6931"/>
    <w:rsid w:val="008F69CA"/>
    <w:rsid w:val="00900533"/>
    <w:rsid w:val="00901963"/>
    <w:rsid w:val="00904D6C"/>
    <w:rsid w:val="00906981"/>
    <w:rsid w:val="009076C3"/>
    <w:rsid w:val="00910A63"/>
    <w:rsid w:val="00912853"/>
    <w:rsid w:val="00920F4D"/>
    <w:rsid w:val="00921BC3"/>
    <w:rsid w:val="0092235A"/>
    <w:rsid w:val="00933805"/>
    <w:rsid w:val="009340CE"/>
    <w:rsid w:val="00934D2E"/>
    <w:rsid w:val="00936678"/>
    <w:rsid w:val="00936D16"/>
    <w:rsid w:val="00941CBA"/>
    <w:rsid w:val="00944D8C"/>
    <w:rsid w:val="0094678D"/>
    <w:rsid w:val="00951B56"/>
    <w:rsid w:val="009520F8"/>
    <w:rsid w:val="00953554"/>
    <w:rsid w:val="00955AE2"/>
    <w:rsid w:val="0095697F"/>
    <w:rsid w:val="009577B4"/>
    <w:rsid w:val="009645B2"/>
    <w:rsid w:val="00973641"/>
    <w:rsid w:val="00975522"/>
    <w:rsid w:val="009766D1"/>
    <w:rsid w:val="00977644"/>
    <w:rsid w:val="009803D0"/>
    <w:rsid w:val="009805D0"/>
    <w:rsid w:val="00986CC7"/>
    <w:rsid w:val="00994A4B"/>
    <w:rsid w:val="00996B7B"/>
    <w:rsid w:val="00996EE4"/>
    <w:rsid w:val="009A0A6F"/>
    <w:rsid w:val="009A10A4"/>
    <w:rsid w:val="009A5577"/>
    <w:rsid w:val="009B2614"/>
    <w:rsid w:val="009B5BB9"/>
    <w:rsid w:val="009B6DD7"/>
    <w:rsid w:val="009C24C7"/>
    <w:rsid w:val="009C29B4"/>
    <w:rsid w:val="009C446A"/>
    <w:rsid w:val="009C5707"/>
    <w:rsid w:val="009C6C29"/>
    <w:rsid w:val="009D63C5"/>
    <w:rsid w:val="009E0289"/>
    <w:rsid w:val="009E2432"/>
    <w:rsid w:val="009E33FC"/>
    <w:rsid w:val="009E467E"/>
    <w:rsid w:val="009F2014"/>
    <w:rsid w:val="009F7005"/>
    <w:rsid w:val="009F7A59"/>
    <w:rsid w:val="00A01200"/>
    <w:rsid w:val="00A02EA1"/>
    <w:rsid w:val="00A03496"/>
    <w:rsid w:val="00A036A9"/>
    <w:rsid w:val="00A03FB8"/>
    <w:rsid w:val="00A0535C"/>
    <w:rsid w:val="00A060AE"/>
    <w:rsid w:val="00A07573"/>
    <w:rsid w:val="00A143AA"/>
    <w:rsid w:val="00A35503"/>
    <w:rsid w:val="00A36569"/>
    <w:rsid w:val="00A40ACE"/>
    <w:rsid w:val="00A42138"/>
    <w:rsid w:val="00A434EE"/>
    <w:rsid w:val="00A441E0"/>
    <w:rsid w:val="00A50258"/>
    <w:rsid w:val="00A5076F"/>
    <w:rsid w:val="00A5176A"/>
    <w:rsid w:val="00A524C1"/>
    <w:rsid w:val="00A62F3F"/>
    <w:rsid w:val="00A6430D"/>
    <w:rsid w:val="00A65FBF"/>
    <w:rsid w:val="00A67082"/>
    <w:rsid w:val="00A7046F"/>
    <w:rsid w:val="00A7094D"/>
    <w:rsid w:val="00A825B3"/>
    <w:rsid w:val="00A84681"/>
    <w:rsid w:val="00A90271"/>
    <w:rsid w:val="00A938FC"/>
    <w:rsid w:val="00A976F8"/>
    <w:rsid w:val="00AA1EC1"/>
    <w:rsid w:val="00AA24BB"/>
    <w:rsid w:val="00AA2A0A"/>
    <w:rsid w:val="00AA33CF"/>
    <w:rsid w:val="00AA394E"/>
    <w:rsid w:val="00AA4273"/>
    <w:rsid w:val="00AA5C94"/>
    <w:rsid w:val="00AC2078"/>
    <w:rsid w:val="00AC3B10"/>
    <w:rsid w:val="00AC4196"/>
    <w:rsid w:val="00AD0851"/>
    <w:rsid w:val="00AD2462"/>
    <w:rsid w:val="00AD6D4D"/>
    <w:rsid w:val="00AE3387"/>
    <w:rsid w:val="00AE536A"/>
    <w:rsid w:val="00AF029A"/>
    <w:rsid w:val="00AF103E"/>
    <w:rsid w:val="00AF28D8"/>
    <w:rsid w:val="00AF4FB4"/>
    <w:rsid w:val="00AF7762"/>
    <w:rsid w:val="00B0249C"/>
    <w:rsid w:val="00B02EE7"/>
    <w:rsid w:val="00B044C2"/>
    <w:rsid w:val="00B06332"/>
    <w:rsid w:val="00B07AD6"/>
    <w:rsid w:val="00B1329B"/>
    <w:rsid w:val="00B13422"/>
    <w:rsid w:val="00B20850"/>
    <w:rsid w:val="00B22EB9"/>
    <w:rsid w:val="00B30AF9"/>
    <w:rsid w:val="00B31905"/>
    <w:rsid w:val="00B3720A"/>
    <w:rsid w:val="00B3767F"/>
    <w:rsid w:val="00B40E1A"/>
    <w:rsid w:val="00B41DBC"/>
    <w:rsid w:val="00B420C9"/>
    <w:rsid w:val="00B54185"/>
    <w:rsid w:val="00B5421C"/>
    <w:rsid w:val="00B56DD6"/>
    <w:rsid w:val="00B61297"/>
    <w:rsid w:val="00B63BC4"/>
    <w:rsid w:val="00B66BDF"/>
    <w:rsid w:val="00B66EEA"/>
    <w:rsid w:val="00B66F37"/>
    <w:rsid w:val="00B671CD"/>
    <w:rsid w:val="00B72774"/>
    <w:rsid w:val="00B72AB7"/>
    <w:rsid w:val="00B75F8C"/>
    <w:rsid w:val="00B768A6"/>
    <w:rsid w:val="00B77F10"/>
    <w:rsid w:val="00B85501"/>
    <w:rsid w:val="00B90875"/>
    <w:rsid w:val="00B91DCE"/>
    <w:rsid w:val="00B943AC"/>
    <w:rsid w:val="00B96395"/>
    <w:rsid w:val="00BA12C5"/>
    <w:rsid w:val="00BA38D8"/>
    <w:rsid w:val="00BA5BE6"/>
    <w:rsid w:val="00BA6FDF"/>
    <w:rsid w:val="00BA77D2"/>
    <w:rsid w:val="00BB045A"/>
    <w:rsid w:val="00BB532D"/>
    <w:rsid w:val="00BB74B2"/>
    <w:rsid w:val="00BC362A"/>
    <w:rsid w:val="00BC5C6E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5579"/>
    <w:rsid w:val="00BE6E99"/>
    <w:rsid w:val="00BE77EA"/>
    <w:rsid w:val="00BF2414"/>
    <w:rsid w:val="00BF7163"/>
    <w:rsid w:val="00C0046A"/>
    <w:rsid w:val="00C047FB"/>
    <w:rsid w:val="00C04DF9"/>
    <w:rsid w:val="00C05791"/>
    <w:rsid w:val="00C10BC6"/>
    <w:rsid w:val="00C13285"/>
    <w:rsid w:val="00C13D6E"/>
    <w:rsid w:val="00C148DE"/>
    <w:rsid w:val="00C149B7"/>
    <w:rsid w:val="00C14F17"/>
    <w:rsid w:val="00C15335"/>
    <w:rsid w:val="00C1538A"/>
    <w:rsid w:val="00C15FC1"/>
    <w:rsid w:val="00C20CEE"/>
    <w:rsid w:val="00C21D10"/>
    <w:rsid w:val="00C220A4"/>
    <w:rsid w:val="00C27B56"/>
    <w:rsid w:val="00C50DB6"/>
    <w:rsid w:val="00C525C6"/>
    <w:rsid w:val="00C5524C"/>
    <w:rsid w:val="00C60AB9"/>
    <w:rsid w:val="00C62385"/>
    <w:rsid w:val="00C6525F"/>
    <w:rsid w:val="00C66755"/>
    <w:rsid w:val="00C83F69"/>
    <w:rsid w:val="00C8719C"/>
    <w:rsid w:val="00C87540"/>
    <w:rsid w:val="00C914CA"/>
    <w:rsid w:val="00C92450"/>
    <w:rsid w:val="00C92782"/>
    <w:rsid w:val="00CA4210"/>
    <w:rsid w:val="00CA6693"/>
    <w:rsid w:val="00CB4B17"/>
    <w:rsid w:val="00CB53FD"/>
    <w:rsid w:val="00CB7087"/>
    <w:rsid w:val="00CB7398"/>
    <w:rsid w:val="00CB74A1"/>
    <w:rsid w:val="00CC3AC0"/>
    <w:rsid w:val="00CC4EB7"/>
    <w:rsid w:val="00CD250C"/>
    <w:rsid w:val="00CD5BC6"/>
    <w:rsid w:val="00CD6DB5"/>
    <w:rsid w:val="00CD78BC"/>
    <w:rsid w:val="00CE126A"/>
    <w:rsid w:val="00CE6682"/>
    <w:rsid w:val="00CE7029"/>
    <w:rsid w:val="00CE713B"/>
    <w:rsid w:val="00CF23B9"/>
    <w:rsid w:val="00CF4984"/>
    <w:rsid w:val="00CF4FC0"/>
    <w:rsid w:val="00D0204A"/>
    <w:rsid w:val="00D04BD7"/>
    <w:rsid w:val="00D1056F"/>
    <w:rsid w:val="00D12E51"/>
    <w:rsid w:val="00D13B85"/>
    <w:rsid w:val="00D13BB9"/>
    <w:rsid w:val="00D20F87"/>
    <w:rsid w:val="00D24489"/>
    <w:rsid w:val="00D31352"/>
    <w:rsid w:val="00D3156D"/>
    <w:rsid w:val="00D331B0"/>
    <w:rsid w:val="00D36539"/>
    <w:rsid w:val="00D37D6B"/>
    <w:rsid w:val="00D435C4"/>
    <w:rsid w:val="00D47383"/>
    <w:rsid w:val="00D51674"/>
    <w:rsid w:val="00D61CB0"/>
    <w:rsid w:val="00D65C22"/>
    <w:rsid w:val="00D67650"/>
    <w:rsid w:val="00D72009"/>
    <w:rsid w:val="00D73203"/>
    <w:rsid w:val="00D76938"/>
    <w:rsid w:val="00D77060"/>
    <w:rsid w:val="00D83C18"/>
    <w:rsid w:val="00D86D51"/>
    <w:rsid w:val="00D92D03"/>
    <w:rsid w:val="00D9666E"/>
    <w:rsid w:val="00D97C35"/>
    <w:rsid w:val="00DA012A"/>
    <w:rsid w:val="00DA0F0F"/>
    <w:rsid w:val="00DA29EA"/>
    <w:rsid w:val="00DA4651"/>
    <w:rsid w:val="00DA49D9"/>
    <w:rsid w:val="00DA53A5"/>
    <w:rsid w:val="00DA6569"/>
    <w:rsid w:val="00DB37DB"/>
    <w:rsid w:val="00DB3F15"/>
    <w:rsid w:val="00DB5BC8"/>
    <w:rsid w:val="00DB78D7"/>
    <w:rsid w:val="00DB7C17"/>
    <w:rsid w:val="00DC2882"/>
    <w:rsid w:val="00DC6F06"/>
    <w:rsid w:val="00DD0812"/>
    <w:rsid w:val="00DD235A"/>
    <w:rsid w:val="00DE2922"/>
    <w:rsid w:val="00DE4E61"/>
    <w:rsid w:val="00DE52AA"/>
    <w:rsid w:val="00DF2E49"/>
    <w:rsid w:val="00DF35B4"/>
    <w:rsid w:val="00DF4397"/>
    <w:rsid w:val="00E00C58"/>
    <w:rsid w:val="00E032EF"/>
    <w:rsid w:val="00E10CF5"/>
    <w:rsid w:val="00E1361D"/>
    <w:rsid w:val="00E14476"/>
    <w:rsid w:val="00E15C7E"/>
    <w:rsid w:val="00E20A06"/>
    <w:rsid w:val="00E2547C"/>
    <w:rsid w:val="00E32D4B"/>
    <w:rsid w:val="00E33844"/>
    <w:rsid w:val="00E33937"/>
    <w:rsid w:val="00E344AA"/>
    <w:rsid w:val="00E34F93"/>
    <w:rsid w:val="00E3632C"/>
    <w:rsid w:val="00E364A6"/>
    <w:rsid w:val="00E37A3C"/>
    <w:rsid w:val="00E4258A"/>
    <w:rsid w:val="00E4717D"/>
    <w:rsid w:val="00E47C2F"/>
    <w:rsid w:val="00E551B7"/>
    <w:rsid w:val="00E55E68"/>
    <w:rsid w:val="00E55F22"/>
    <w:rsid w:val="00E56CAE"/>
    <w:rsid w:val="00E5729D"/>
    <w:rsid w:val="00E6564F"/>
    <w:rsid w:val="00E656FF"/>
    <w:rsid w:val="00E657B1"/>
    <w:rsid w:val="00E67055"/>
    <w:rsid w:val="00E715A5"/>
    <w:rsid w:val="00E728B2"/>
    <w:rsid w:val="00E76F7C"/>
    <w:rsid w:val="00E774F0"/>
    <w:rsid w:val="00E802B1"/>
    <w:rsid w:val="00E8081D"/>
    <w:rsid w:val="00E81807"/>
    <w:rsid w:val="00E92C44"/>
    <w:rsid w:val="00E93761"/>
    <w:rsid w:val="00E9521F"/>
    <w:rsid w:val="00E9716B"/>
    <w:rsid w:val="00EA0017"/>
    <w:rsid w:val="00EA00E5"/>
    <w:rsid w:val="00EB3EEA"/>
    <w:rsid w:val="00EB5FBA"/>
    <w:rsid w:val="00EC1214"/>
    <w:rsid w:val="00EC51D8"/>
    <w:rsid w:val="00ED456C"/>
    <w:rsid w:val="00ED6F68"/>
    <w:rsid w:val="00ED7714"/>
    <w:rsid w:val="00EE5E2C"/>
    <w:rsid w:val="00EF3133"/>
    <w:rsid w:val="00EF33A1"/>
    <w:rsid w:val="00EF7327"/>
    <w:rsid w:val="00F017BD"/>
    <w:rsid w:val="00F1411A"/>
    <w:rsid w:val="00F15BC2"/>
    <w:rsid w:val="00F17982"/>
    <w:rsid w:val="00F2082C"/>
    <w:rsid w:val="00F33ED0"/>
    <w:rsid w:val="00F35422"/>
    <w:rsid w:val="00F35711"/>
    <w:rsid w:val="00F371D3"/>
    <w:rsid w:val="00F40E0E"/>
    <w:rsid w:val="00F4190C"/>
    <w:rsid w:val="00F42898"/>
    <w:rsid w:val="00F440C1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73894"/>
    <w:rsid w:val="00F76E37"/>
    <w:rsid w:val="00F815EF"/>
    <w:rsid w:val="00F853B7"/>
    <w:rsid w:val="00F866F4"/>
    <w:rsid w:val="00F87A5A"/>
    <w:rsid w:val="00F92C2E"/>
    <w:rsid w:val="00FA0A52"/>
    <w:rsid w:val="00FA1AB6"/>
    <w:rsid w:val="00FA4419"/>
    <w:rsid w:val="00FB34E4"/>
    <w:rsid w:val="00FB36AE"/>
    <w:rsid w:val="00FB69E9"/>
    <w:rsid w:val="00FC1E0B"/>
    <w:rsid w:val="00FC35D5"/>
    <w:rsid w:val="00FC5A96"/>
    <w:rsid w:val="00FC6F17"/>
    <w:rsid w:val="00FC79EE"/>
    <w:rsid w:val="00FD0B44"/>
    <w:rsid w:val="00FD23B6"/>
    <w:rsid w:val="00FD48DB"/>
    <w:rsid w:val="00FD66E4"/>
    <w:rsid w:val="00FD6B46"/>
    <w:rsid w:val="00FE5859"/>
    <w:rsid w:val="00FE689B"/>
    <w:rsid w:val="00FF1061"/>
    <w:rsid w:val="00FF4B5D"/>
    <w:rsid w:val="00FF4EAA"/>
    <w:rsid w:val="00FF572E"/>
    <w:rsid w:val="00FF628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EC7D2"/>
  <w15:docId w15:val="{A8CDBACD-D547-4B33-B2EE-BE1332C4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6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5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ink w:val="Akapitzlist3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Nagwek7Znak">
    <w:name w:val="Nagłówek 7 Znak"/>
    <w:basedOn w:val="Domylnaczcionkaakapitu"/>
    <w:link w:val="Nagwek7"/>
    <w:rsid w:val="00C14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WW-Domylnie">
    <w:name w:val="WW-Domyślnie"/>
    <w:basedOn w:val="Normalny"/>
    <w:rsid w:val="0034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C04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4DF9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  <w:style w:type="paragraph" w:customStyle="1" w:styleId="Akapitzlist3">
    <w:name w:val="Akapit z listą3"/>
    <w:basedOn w:val="Normalny"/>
    <w:link w:val="ListParagraphChar"/>
    <w:rsid w:val="00822BBD"/>
    <w:pPr>
      <w:ind w:left="720"/>
      <w:contextualSpacing/>
    </w:pPr>
    <w:rPr>
      <w:sz w:val="24"/>
      <w:szCs w:val="24"/>
      <w:lang w:eastAsia="ar-SA"/>
    </w:rPr>
  </w:style>
  <w:style w:type="paragraph" w:customStyle="1" w:styleId="Domylnie">
    <w:name w:val="Domyœlnie"/>
    <w:rsid w:val="00822B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1">
    <w:name w:val="Akapit z listą Znak1"/>
    <w:aliases w:val="List Paragraph Znak,Numerowanie Znak1,L1 Znak1,Akapit z listą5 Znak1,Podsis rysunku Znak1,CW_Lista Znak1,2 heading Znak1,A_wyliczenie Znak1,K-P_odwolanie Znak1,maz_wyliczenie Znak1,opis dzialania Znak1,normalny tekst Znak1"/>
    <w:uiPriority w:val="34"/>
    <w:locked/>
    <w:rsid w:val="006D42F0"/>
  </w:style>
  <w:style w:type="paragraph" w:styleId="Poprawka">
    <w:name w:val="Revision"/>
    <w:hidden/>
    <w:uiPriority w:val="99"/>
    <w:semiHidden/>
    <w:rsid w:val="001E0D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F2206-5235-4406-964E-BC1DDB7E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Mazur-Gądek</dc:creator>
  <cp:lastModifiedBy>jkurdziel</cp:lastModifiedBy>
  <cp:revision>3</cp:revision>
  <cp:lastPrinted>2022-01-18T11:25:00Z</cp:lastPrinted>
  <dcterms:created xsi:type="dcterms:W3CDTF">2022-01-17T13:18:00Z</dcterms:created>
  <dcterms:modified xsi:type="dcterms:W3CDTF">2022-01-18T11:29:00Z</dcterms:modified>
</cp:coreProperties>
</file>