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E6FA" w14:textId="054097C5" w:rsidR="00FF4B5D" w:rsidRPr="00C031DC" w:rsidRDefault="00F15BC2" w:rsidP="00E032EF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</w:rPr>
      </w:pPr>
      <w:r w:rsidRPr="00C031DC">
        <w:rPr>
          <w:rFonts w:eastAsia="Times New Roman" w:cstheme="minorHAnsi"/>
          <w:b/>
        </w:rPr>
        <w:t xml:space="preserve">Załącznik nr </w:t>
      </w:r>
      <w:r w:rsidR="00E3632C" w:rsidRPr="00C031DC">
        <w:rPr>
          <w:rFonts w:eastAsia="Times New Roman" w:cstheme="minorHAnsi"/>
          <w:b/>
        </w:rPr>
        <w:t>3</w:t>
      </w:r>
      <w:r w:rsidRPr="00C031DC">
        <w:rPr>
          <w:rFonts w:eastAsia="Times New Roman" w:cstheme="minorHAnsi"/>
          <w:b/>
        </w:rPr>
        <w:t xml:space="preserve"> do SWZ</w:t>
      </w:r>
    </w:p>
    <w:p w14:paraId="7D1E301D" w14:textId="77777777" w:rsidR="00A40ACE" w:rsidRDefault="00A40ACE" w:rsidP="00E032EF">
      <w:pPr>
        <w:spacing w:after="0" w:line="276" w:lineRule="auto"/>
        <w:jc w:val="center"/>
        <w:rPr>
          <w:rFonts w:eastAsia="Times New Roman" w:cstheme="minorHAnsi"/>
          <w:b/>
        </w:rPr>
      </w:pPr>
    </w:p>
    <w:p w14:paraId="424DBC8C" w14:textId="2768DE20" w:rsidR="00F15BC2" w:rsidRPr="008E5589" w:rsidRDefault="00F15BC2" w:rsidP="00E032EF">
      <w:pPr>
        <w:spacing w:after="0" w:line="276" w:lineRule="auto"/>
        <w:jc w:val="center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</w:rPr>
        <w:t>OFERTA</w:t>
      </w:r>
    </w:p>
    <w:p w14:paraId="02905778" w14:textId="77777777" w:rsidR="00D12E51" w:rsidRDefault="00D12E51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>
        <w:rPr>
          <w:rStyle w:val="Numerwiersza"/>
          <w:rFonts w:asciiTheme="minorHAnsi" w:hAnsiTheme="minorHAnsi" w:cstheme="minorHAnsi"/>
          <w:b/>
          <w:bCs/>
          <w:sz w:val="22"/>
        </w:rPr>
        <w:t>Do</w:t>
      </w:r>
    </w:p>
    <w:p w14:paraId="7427D2A6" w14:textId="096FF0B6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Oper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y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Krakowsk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iej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w Krakowie</w:t>
      </w:r>
    </w:p>
    <w:p w14:paraId="1E676310" w14:textId="77777777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ul. Lubicz 48</w:t>
      </w:r>
    </w:p>
    <w:p w14:paraId="799A7171" w14:textId="5AE50115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31-512 Kraków</w:t>
      </w:r>
    </w:p>
    <w:p w14:paraId="0D9C0F02" w14:textId="77777777" w:rsidR="00F15BC2" w:rsidRPr="008E5589" w:rsidRDefault="00F15BC2" w:rsidP="00E032EF">
      <w:pPr>
        <w:spacing w:line="276" w:lineRule="auto"/>
        <w:jc w:val="center"/>
        <w:rPr>
          <w:rFonts w:eastAsia="Times New Roman" w:cstheme="minorHAnsi"/>
          <w:b/>
        </w:rPr>
      </w:pPr>
    </w:p>
    <w:p w14:paraId="691CF4CC" w14:textId="5626548C" w:rsidR="004E6CF8" w:rsidRDefault="00F15BC2" w:rsidP="00E032EF">
      <w:pPr>
        <w:spacing w:line="276" w:lineRule="auto"/>
        <w:rPr>
          <w:rFonts w:cs="Calibri"/>
          <w:b/>
          <w:bCs/>
        </w:rPr>
      </w:pPr>
      <w:r w:rsidRPr="008E5589">
        <w:rPr>
          <w:rFonts w:eastAsia="Times New Roman" w:cstheme="minorHAnsi"/>
          <w:b/>
        </w:rPr>
        <w:t>Nawiązując do ogłoszenia o zamówieniu w postępowaniu o udzielenie zamówienia publicznego na:</w:t>
      </w:r>
      <w:r w:rsidR="004E6CF8">
        <w:rPr>
          <w:rFonts w:eastAsia="Times New Roman" w:cstheme="minorHAnsi"/>
          <w:b/>
        </w:rPr>
        <w:t xml:space="preserve"> </w:t>
      </w:r>
      <w:r w:rsidR="0077625F" w:rsidRPr="00031FC9">
        <w:rPr>
          <w:rFonts w:cstheme="minorHAnsi"/>
          <w:b/>
          <w:bCs/>
        </w:rPr>
        <w:t>Utrzymanie czystości w</w:t>
      </w:r>
      <w:r w:rsidR="0077625F">
        <w:rPr>
          <w:rFonts w:cstheme="minorHAnsi"/>
          <w:b/>
          <w:bCs/>
        </w:rPr>
        <w:t> </w:t>
      </w:r>
      <w:r w:rsidR="0077625F" w:rsidRPr="00031FC9">
        <w:rPr>
          <w:rFonts w:cstheme="minorHAnsi"/>
          <w:b/>
          <w:bCs/>
        </w:rPr>
        <w:t xml:space="preserve">siedzibie „Opery Krakowskiej” w Krakowie przy ul. Lubicz </w:t>
      </w:r>
      <w:r w:rsidR="0077625F" w:rsidRPr="0077625F">
        <w:rPr>
          <w:rFonts w:cstheme="minorHAnsi"/>
          <w:b/>
          <w:bCs/>
        </w:rPr>
        <w:t>48</w:t>
      </w:r>
    </w:p>
    <w:p w14:paraId="5AF3A483" w14:textId="488FE345" w:rsidR="0077625F" w:rsidRPr="00355A7F" w:rsidRDefault="0077625F" w:rsidP="0077625F">
      <w:pPr>
        <w:spacing w:before="360" w:after="360" w:line="276" w:lineRule="auto"/>
        <w:rPr>
          <w:rFonts w:cstheme="minorHAnsi"/>
        </w:rPr>
      </w:pPr>
      <w:r w:rsidRPr="00355A7F">
        <w:rPr>
          <w:rFonts w:cstheme="minorHAnsi"/>
        </w:rPr>
        <w:t xml:space="preserve">Znak postępowania : </w:t>
      </w:r>
      <w:r w:rsidR="00C83747">
        <w:rPr>
          <w:rFonts w:cstheme="minorHAnsi"/>
          <w:b/>
          <w:bCs/>
        </w:rPr>
        <w:t>CK-07/200-2/22</w:t>
      </w:r>
    </w:p>
    <w:p w14:paraId="258E0F7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 xml:space="preserve">imię: </w:t>
      </w:r>
      <w:bookmarkStart w:id="0" w:name="_Hlk65629019"/>
      <w:r w:rsidRPr="008E5589">
        <w:rPr>
          <w:rFonts w:cstheme="minorHAnsi"/>
        </w:rPr>
        <w:t xml:space="preserve">……………………………………………………..………… </w:t>
      </w:r>
      <w:bookmarkEnd w:id="0"/>
    </w:p>
    <w:p w14:paraId="55F44429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nazwisko: ……………………………………………..…………</w:t>
      </w:r>
    </w:p>
    <w:p w14:paraId="16E7C35F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podstawa do reprezentacji: ………………………………</w:t>
      </w:r>
    </w:p>
    <w:p w14:paraId="543ECB42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2161A21A" w14:textId="1C904037" w:rsidR="00F15BC2" w:rsidRPr="00EF3133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</w:t>
      </w:r>
      <w:r w:rsidR="00EF3133">
        <w:rPr>
          <w:rFonts w:cstheme="minorHAnsi"/>
        </w:rPr>
        <w:t xml:space="preserve"> WYKONAWCY</w:t>
      </w:r>
    </w:p>
    <w:p w14:paraId="43704957" w14:textId="77777777" w:rsidR="00EF3133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Uwaga:</w:t>
      </w:r>
    </w:p>
    <w:p w14:paraId="39948248" w14:textId="429E069B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 xml:space="preserve"> w przypadku składania oferty przez podmioty występujące wspólnie podać poniższe dane wszystkich wspólników spółki cywilnej lub członków konsorcjum</w:t>
      </w:r>
    </w:p>
    <w:p w14:paraId="1156DEE6" w14:textId="77777777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</w:p>
    <w:p w14:paraId="4CB1CFC2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nazwa (firma): …………………………………………………………………………………………………………………………………..</w:t>
      </w:r>
    </w:p>
    <w:p w14:paraId="5C7C13C6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 xml:space="preserve">adres siedziby : ……………………………………………………………………………….……………………………………………….. </w:t>
      </w:r>
    </w:p>
    <w:p w14:paraId="1F0F8C04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numer KRS: …….………………………………..</w:t>
      </w:r>
    </w:p>
    <w:p w14:paraId="327B3D4F" w14:textId="77777777" w:rsidR="00F15BC2" w:rsidRPr="00487189" w:rsidRDefault="00F15BC2" w:rsidP="00EF3133">
      <w:pPr>
        <w:spacing w:after="0" w:line="360" w:lineRule="auto"/>
        <w:rPr>
          <w:rFonts w:cstheme="minorHAnsi"/>
          <w:lang w:val="en-US"/>
        </w:rPr>
      </w:pPr>
      <w:r w:rsidRPr="00487189">
        <w:rPr>
          <w:rFonts w:cstheme="minorHAnsi"/>
          <w:lang w:val="en-US"/>
        </w:rPr>
        <w:t>REGON: …….………………………………..</w:t>
      </w:r>
    </w:p>
    <w:p w14:paraId="3CEBE0F5" w14:textId="7E747712" w:rsidR="00F15BC2" w:rsidRPr="00487189" w:rsidRDefault="00F15BC2" w:rsidP="00EF3133">
      <w:pPr>
        <w:spacing w:after="0" w:line="360" w:lineRule="auto"/>
        <w:rPr>
          <w:rFonts w:cstheme="minorHAnsi"/>
          <w:lang w:val="en-US"/>
        </w:rPr>
      </w:pPr>
      <w:r w:rsidRPr="00487189">
        <w:rPr>
          <w:rFonts w:cstheme="minorHAnsi"/>
          <w:lang w:val="en-US"/>
        </w:rPr>
        <w:t xml:space="preserve">NIP: ………………..……………………. </w:t>
      </w:r>
    </w:p>
    <w:p w14:paraId="32D8C40F" w14:textId="41AFB934" w:rsidR="00DA29EA" w:rsidRPr="00EF3133" w:rsidRDefault="00DA29EA" w:rsidP="00EF313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EF3133">
        <w:rPr>
          <w:rFonts w:cstheme="minorHAnsi"/>
          <w:b/>
          <w:bCs/>
        </w:rPr>
        <w:t xml:space="preserve">Adres skrzynki </w:t>
      </w:r>
      <w:proofErr w:type="spellStart"/>
      <w:r w:rsidRPr="00EF3133">
        <w:rPr>
          <w:rFonts w:cstheme="minorHAnsi"/>
          <w:b/>
          <w:bCs/>
        </w:rPr>
        <w:t>ePUAP</w:t>
      </w:r>
      <w:proofErr w:type="spellEnd"/>
      <w:r w:rsidRPr="00EF3133">
        <w:rPr>
          <w:rFonts w:cstheme="minorHAnsi"/>
          <w:b/>
          <w:bCs/>
        </w:rPr>
        <w:t>: ………………………………</w:t>
      </w:r>
    </w:p>
    <w:p w14:paraId="0C94AEB6" w14:textId="77777777" w:rsidR="00D12E51" w:rsidRPr="00D12E51" w:rsidRDefault="00F15BC2" w:rsidP="00EF3133">
      <w:pPr>
        <w:spacing w:before="120"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będącego mikro</w:t>
      </w:r>
      <w:r w:rsidR="00D12E51" w:rsidRPr="00D12E51">
        <w:rPr>
          <w:rFonts w:cstheme="minorHAnsi"/>
        </w:rPr>
        <w:t xml:space="preserve"> przedsiębiorstwem</w:t>
      </w:r>
      <w:r w:rsidRPr="00D12E51">
        <w:rPr>
          <w:rFonts w:cstheme="minorHAnsi"/>
        </w:rPr>
        <w:t xml:space="preserve"> *</w:t>
      </w:r>
    </w:p>
    <w:p w14:paraId="7125F092" w14:textId="77777777" w:rsidR="00D12E51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małym</w:t>
      </w:r>
      <w:r w:rsidR="00D12E51" w:rsidRPr="00D12E51">
        <w:rPr>
          <w:rFonts w:cstheme="minorHAnsi"/>
        </w:rPr>
        <w:t xml:space="preserve"> przedsiębiorstwem </w:t>
      </w:r>
      <w:r w:rsidRPr="00D12E51">
        <w:rPr>
          <w:rFonts w:cstheme="minorHAnsi"/>
        </w:rPr>
        <w:t>*</w:t>
      </w:r>
    </w:p>
    <w:p w14:paraId="4021E800" w14:textId="09D9EF09" w:rsidR="00F15BC2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średnim przedsiębiorstwem</w:t>
      </w:r>
      <w:r w:rsidR="00D12E51" w:rsidRPr="00D12E51">
        <w:rPr>
          <w:rFonts w:cstheme="minorHAnsi"/>
        </w:rPr>
        <w:t>*</w:t>
      </w:r>
    </w:p>
    <w:p w14:paraId="3704883F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43EBA29E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08B3F45B" w14:textId="7BD52E36" w:rsidR="00D12E51" w:rsidRPr="00D12E51" w:rsidRDefault="00D12E51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 xml:space="preserve">inny rodzaj </w:t>
      </w:r>
      <w:r w:rsidRPr="00D12E51">
        <w:rPr>
          <w:rFonts w:cstheme="minorHAnsi"/>
          <w:b/>
        </w:rPr>
        <w:t>*</w:t>
      </w:r>
    </w:p>
    <w:p w14:paraId="6FCE2F66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8E5589">
        <w:rPr>
          <w:rFonts w:eastAsia="Times New Roman" w:cstheme="minorHAnsi"/>
          <w:i/>
          <w:iCs/>
          <w:sz w:val="20"/>
          <w:szCs w:val="20"/>
        </w:rPr>
        <w:t>*- niepotrzebne przekreślić</w:t>
      </w:r>
    </w:p>
    <w:p w14:paraId="53FD4F5E" w14:textId="77777777" w:rsidR="00F15BC2" w:rsidRPr="008E5589" w:rsidRDefault="00F15BC2" w:rsidP="00D12E51">
      <w:pPr>
        <w:tabs>
          <w:tab w:val="left" w:pos="459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>Uwaga:</w:t>
      </w:r>
    </w:p>
    <w:p w14:paraId="37DAB7F8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8E5589">
        <w:rPr>
          <w:rFonts w:eastAsia="Times New Roman" w:cstheme="minorHAnsi"/>
          <w:i/>
          <w:iCs/>
          <w:sz w:val="18"/>
          <w:szCs w:val="18"/>
        </w:rPr>
        <w:t>zw</w:t>
      </w:r>
      <w:proofErr w:type="spellEnd"/>
      <w:r w:rsidRPr="008E5589">
        <w:rPr>
          <w:rFonts w:eastAsia="Times New Roman" w:cstheme="minorHAnsi"/>
          <w:i/>
          <w:iCs/>
          <w:sz w:val="18"/>
          <w:szCs w:val="18"/>
        </w:rPr>
        <w:t xml:space="preserve"> zm.)</w:t>
      </w:r>
    </w:p>
    <w:p w14:paraId="5CD0715F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439A1FE7" w14:textId="4B837AC9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lastRenderedPageBreak/>
        <w:t>SKŁADAMY OFERTĘ</w:t>
      </w:r>
      <w:r w:rsidRPr="00EF3133">
        <w:rPr>
          <w:rFonts w:cstheme="minorHAnsi"/>
        </w:rPr>
        <w:t xml:space="preserve"> na wykonanie przedmiotu zamówienia zgodnie ze Specyfikacja Warunków Zamówienia dla niniejszego postępowania</w:t>
      </w:r>
      <w:r w:rsidR="00EF3133" w:rsidRPr="00EF3133">
        <w:rPr>
          <w:rFonts w:cstheme="minorHAnsi"/>
        </w:rPr>
        <w:t xml:space="preserve"> (SWZ)</w:t>
      </w:r>
      <w:r w:rsidRPr="00EF3133">
        <w:rPr>
          <w:rFonts w:cstheme="minorHAnsi"/>
        </w:rPr>
        <w:t>.</w:t>
      </w:r>
    </w:p>
    <w:p w14:paraId="0AC6CB52" w14:textId="77777777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t xml:space="preserve">OŚWIADCZAMY, </w:t>
      </w:r>
      <w:r w:rsidRPr="00EF3133">
        <w:rPr>
          <w:rFonts w:cstheme="minorHAns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53A76C31" w14:textId="15FB181A" w:rsidR="007E52DB" w:rsidRPr="00B92F86" w:rsidRDefault="00F15BC2" w:rsidP="00B92F86">
      <w:pPr>
        <w:pStyle w:val="Akapitzlist"/>
        <w:numPr>
          <w:ilvl w:val="3"/>
          <w:numId w:val="5"/>
        </w:numPr>
        <w:tabs>
          <w:tab w:val="left" w:pos="357"/>
          <w:tab w:val="left" w:pos="426"/>
        </w:tabs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586CAF">
        <w:rPr>
          <w:rFonts w:cstheme="minorHAnsi"/>
          <w:b/>
          <w:bCs/>
        </w:rPr>
        <w:t>OFERUJEMY</w:t>
      </w:r>
      <w:r w:rsidRPr="00586CAF">
        <w:rPr>
          <w:rFonts w:cstheme="minorHAnsi"/>
        </w:rPr>
        <w:t xml:space="preserve"> wykonanie przedmiotu zamówienia</w:t>
      </w:r>
      <w:r w:rsidR="00383A9E" w:rsidRPr="00586CAF">
        <w:rPr>
          <w:rFonts w:cstheme="minorHAnsi"/>
        </w:rPr>
        <w:t xml:space="preserve"> </w:t>
      </w:r>
      <w:r w:rsidRPr="00586CAF">
        <w:rPr>
          <w:rFonts w:cstheme="minorHAnsi"/>
          <w:bCs/>
        </w:rPr>
        <w:t>za</w:t>
      </w:r>
      <w:r w:rsidR="00B92F86">
        <w:rPr>
          <w:rFonts w:cstheme="minorHAnsi"/>
          <w:bCs/>
        </w:rPr>
        <w:t xml:space="preserve"> </w:t>
      </w:r>
      <w:r w:rsidR="00B92F86" w:rsidRPr="00B92F86">
        <w:rPr>
          <w:rFonts w:cstheme="minorHAnsi"/>
          <w:bCs/>
        </w:rPr>
        <w:t>kwot</w:t>
      </w:r>
      <w:r w:rsidR="00B92F86">
        <w:rPr>
          <w:rFonts w:cstheme="minorHAnsi"/>
          <w:bCs/>
        </w:rPr>
        <w:t>ę</w:t>
      </w:r>
      <w:r w:rsidR="00B92F86" w:rsidRPr="00B92F86">
        <w:rPr>
          <w:rFonts w:cstheme="minorHAnsi"/>
          <w:b/>
        </w:rPr>
        <w:t xml:space="preserve"> </w:t>
      </w:r>
      <w:r w:rsidR="00B92F86" w:rsidRPr="00B92F86">
        <w:rPr>
          <w:rFonts w:cstheme="minorHAnsi"/>
          <w:bCs/>
        </w:rPr>
        <w:t xml:space="preserve">netto ………….. zł, podatek … VAT …………… zł, </w:t>
      </w:r>
      <w:r w:rsidR="00B92F86" w:rsidRPr="00B92F86">
        <w:rPr>
          <w:rFonts w:cstheme="minorHAnsi"/>
          <w:b/>
        </w:rPr>
        <w:t>brutto: ……….… zł</w:t>
      </w:r>
      <w:r w:rsidR="00B92F86">
        <w:rPr>
          <w:rFonts w:cstheme="minorHAnsi"/>
          <w:b/>
        </w:rPr>
        <w:t xml:space="preserve">, </w:t>
      </w:r>
      <w:r w:rsidR="00E75A4F" w:rsidRPr="00B92F86">
        <w:rPr>
          <w:rFonts w:cstheme="minorHAnsi"/>
        </w:rPr>
        <w:t>w tym</w:t>
      </w:r>
      <w:r w:rsidR="007E52DB" w:rsidRPr="00B92F86">
        <w:rPr>
          <w:rFonts w:cstheme="minorHAnsi"/>
        </w:rPr>
        <w:t>:</w:t>
      </w:r>
    </w:p>
    <w:p w14:paraId="745237E8" w14:textId="6B32D5F3" w:rsidR="00E75A4F" w:rsidRPr="00B92F86" w:rsidRDefault="00B92F86" w:rsidP="00044D93">
      <w:pPr>
        <w:pStyle w:val="Akapitzlist"/>
        <w:numPr>
          <w:ilvl w:val="1"/>
          <w:numId w:val="99"/>
        </w:numPr>
        <w:tabs>
          <w:tab w:val="left" w:pos="357"/>
          <w:tab w:val="left" w:pos="426"/>
        </w:tabs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Cs/>
        </w:rPr>
        <w:t>za</w:t>
      </w:r>
      <w:r w:rsidR="007E52DB" w:rsidRPr="00B92F8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miesięczne </w:t>
      </w:r>
      <w:r w:rsidR="007E52DB" w:rsidRPr="00B92F86">
        <w:rPr>
          <w:rFonts w:cstheme="minorHAnsi"/>
          <w:bCs/>
        </w:rPr>
        <w:t>wykonywanie codziennych i okresowych czynności porządkowych</w:t>
      </w:r>
      <w:r>
        <w:rPr>
          <w:rFonts w:cstheme="minorHAnsi"/>
          <w:bCs/>
        </w:rPr>
        <w:t xml:space="preserve"> kwota</w:t>
      </w:r>
      <w:r w:rsidR="007E52DB" w:rsidRPr="00E75A4F">
        <w:rPr>
          <w:rFonts w:cstheme="minorHAnsi"/>
          <w:b/>
        </w:rPr>
        <w:t xml:space="preserve"> </w:t>
      </w:r>
      <w:r w:rsidR="00E75A4F">
        <w:rPr>
          <w:rFonts w:cstheme="minorHAnsi"/>
          <w:bCs/>
        </w:rPr>
        <w:t>netto ………….. zł, podatek … VAT …………… zł</w:t>
      </w:r>
      <w:r w:rsidR="00E75A4F" w:rsidRPr="00B92F86">
        <w:rPr>
          <w:rFonts w:cstheme="minorHAnsi"/>
          <w:bCs/>
        </w:rPr>
        <w:t>, brutto: ……….… zł</w:t>
      </w:r>
      <w:r w:rsidRPr="00B92F86">
        <w:rPr>
          <w:rFonts w:cstheme="minorHAnsi"/>
          <w:bCs/>
        </w:rPr>
        <w:t>;</w:t>
      </w:r>
    </w:p>
    <w:p w14:paraId="4E885192" w14:textId="3C4C6CB6" w:rsidR="00B92F86" w:rsidRPr="00B92F86" w:rsidRDefault="00E75A4F" w:rsidP="00044D93">
      <w:pPr>
        <w:pStyle w:val="Akapitzlist"/>
        <w:numPr>
          <w:ilvl w:val="1"/>
          <w:numId w:val="99"/>
        </w:numPr>
        <w:tabs>
          <w:tab w:val="left" w:pos="357"/>
          <w:tab w:val="left" w:pos="426"/>
        </w:tabs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B92F86">
        <w:rPr>
          <w:rFonts w:cstheme="minorHAnsi"/>
          <w:bCs/>
        </w:rPr>
        <w:t>za pełnienie</w:t>
      </w:r>
      <w:r w:rsidRPr="00B92F86">
        <w:rPr>
          <w:rFonts w:cstheme="minorHAnsi"/>
          <w:b/>
        </w:rPr>
        <w:t xml:space="preserve"> </w:t>
      </w:r>
      <w:r w:rsidRPr="00B92F86">
        <w:rPr>
          <w:rFonts w:cstheme="minorHAnsi"/>
        </w:rPr>
        <w:t xml:space="preserve">dyżuru podczas </w:t>
      </w:r>
      <w:r w:rsidR="00435E64">
        <w:rPr>
          <w:rFonts w:cstheme="minorHAnsi"/>
        </w:rPr>
        <w:t>imprez i</w:t>
      </w:r>
      <w:r w:rsidRPr="00B92F86">
        <w:rPr>
          <w:rFonts w:cstheme="minorHAnsi"/>
        </w:rPr>
        <w:t xml:space="preserve"> wydarzeń odbywających się w Operze Krakowskiej, zgodnie z zapotrzebowaniem zgłoszonym przez Zamawiającego </w:t>
      </w:r>
      <w:r w:rsidR="00B92F86">
        <w:rPr>
          <w:rFonts w:cstheme="minorHAnsi"/>
        </w:rPr>
        <w:t>kwota</w:t>
      </w:r>
      <w:r w:rsidRPr="00B92F86">
        <w:rPr>
          <w:rFonts w:cstheme="minorHAnsi"/>
        </w:rPr>
        <w:t xml:space="preserve"> netto ……………… zł, podatek … VAT ……… zł, brutto ………………. zł, </w:t>
      </w:r>
      <w:r w:rsidRPr="00B92F86">
        <w:rPr>
          <w:rFonts w:cstheme="minorHAnsi"/>
          <w:bCs/>
        </w:rPr>
        <w:t>przy założeniu:</w:t>
      </w:r>
    </w:p>
    <w:p w14:paraId="7970BD46" w14:textId="11BB6F55" w:rsidR="00044D93" w:rsidRPr="00044D93" w:rsidRDefault="00E75A4F" w:rsidP="00044D93">
      <w:pPr>
        <w:spacing w:after="0" w:line="276" w:lineRule="auto"/>
        <w:ind w:left="709"/>
        <w:jc w:val="both"/>
        <w:rPr>
          <w:rFonts w:cstheme="minorHAnsi"/>
        </w:rPr>
      </w:pPr>
      <w:r w:rsidRPr="00044D93">
        <w:rPr>
          <w:rFonts w:cstheme="minorHAnsi"/>
          <w:bCs/>
        </w:rPr>
        <w:t xml:space="preserve">stawki </w:t>
      </w:r>
      <w:r w:rsidR="00435E64">
        <w:rPr>
          <w:rFonts w:cstheme="minorHAnsi"/>
          <w:bCs/>
        </w:rPr>
        <w:t xml:space="preserve">godzinowej </w:t>
      </w:r>
      <w:r w:rsidRPr="00044D93">
        <w:rPr>
          <w:rFonts w:cstheme="minorHAnsi"/>
        </w:rPr>
        <w:t xml:space="preserve">za każdą zleconą i wykonaną godzinę usługi przez 1 osobę: netto ………… zł, VAT ……..zł, brutto: ………….. zł, </w:t>
      </w:r>
    </w:p>
    <w:p w14:paraId="130EF30D" w14:textId="3796DE36" w:rsidR="00044D93" w:rsidRDefault="00044D93" w:rsidP="00044D93">
      <w:pPr>
        <w:tabs>
          <w:tab w:val="left" w:pos="283"/>
        </w:tabs>
        <w:spacing w:before="120" w:after="0" w:line="276" w:lineRule="auto"/>
        <w:ind w:left="357"/>
        <w:jc w:val="both"/>
        <w:rPr>
          <w:rFonts w:cstheme="minorHAnsi"/>
          <w:i/>
        </w:rPr>
      </w:pPr>
      <w:r>
        <w:rPr>
          <w:rFonts w:cstheme="minorHAnsi"/>
          <w:i/>
        </w:rPr>
        <w:t>obliczoną zgodnie z informacjami zawartymi w rozdziale 14 SWZ.</w:t>
      </w:r>
    </w:p>
    <w:p w14:paraId="5644097E" w14:textId="6431A142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  <w:b/>
          <w:bCs/>
        </w:rPr>
        <w:t>INFORMUJEMY</w:t>
      </w:r>
      <w:r w:rsidRPr="008E5589">
        <w:rPr>
          <w:rFonts w:eastAsia="Times New Roman" w:cstheme="minorHAnsi"/>
        </w:rPr>
        <w:t>, że</w:t>
      </w:r>
      <w:r w:rsidR="00EF3133">
        <w:rPr>
          <w:rFonts w:eastAsia="Times New Roman" w:cstheme="minorHAnsi"/>
        </w:rPr>
        <w:t xml:space="preserve"> </w:t>
      </w:r>
      <w:r w:rsidR="00EF3133" w:rsidRPr="00EF3133">
        <w:rPr>
          <w:rStyle w:val="Odwoanieprzypisudolnego"/>
          <w:rFonts w:asciiTheme="minorHAnsi" w:eastAsia="Times New Roman" w:hAnsiTheme="minorHAnsi"/>
        </w:rPr>
        <w:footnoteReference w:id="1"/>
      </w:r>
      <w:r w:rsidRPr="008E5589">
        <w:rPr>
          <w:rFonts w:eastAsia="Times New Roman" w:cstheme="minorHAnsi"/>
        </w:rPr>
        <w:t>:</w:t>
      </w:r>
    </w:p>
    <w:p w14:paraId="0B2D0E41" w14:textId="77777777" w:rsidR="00F15BC2" w:rsidRPr="008E5589" w:rsidRDefault="00F15BC2" w:rsidP="00E032EF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nie będzie</w:t>
      </w:r>
      <w:r w:rsidRPr="008E5589">
        <w:rPr>
          <w:rFonts w:eastAsia="Times New Roman" w:cstheme="minorHAnsi"/>
        </w:rPr>
        <w:t xml:space="preserve"> prowadzić do powstania u zamawiającego obowiązku podatkowego *</w:t>
      </w:r>
    </w:p>
    <w:p w14:paraId="5A88812B" w14:textId="77777777" w:rsidR="00F15BC2" w:rsidRPr="008E5589" w:rsidRDefault="00F15BC2" w:rsidP="00E032EF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będzie</w:t>
      </w:r>
      <w:r w:rsidRPr="008E5589">
        <w:rPr>
          <w:rFonts w:eastAsia="Times New Roman" w:cstheme="minorHAns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1D0393F" w14:textId="77777777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Wartość towaru/ usług (w zależności od przedmiotu zamówienia) powodująca obowiązek podatkowy u zamawiającego to ……………………………zł netto).</w:t>
      </w:r>
    </w:p>
    <w:p w14:paraId="6C30EB91" w14:textId="77777777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Zgodnie z wiedzą Wykonawcy, zastosowanie będzie miała następująca stawka podatku od towarów i usług ……………. % *</w:t>
      </w:r>
    </w:p>
    <w:p w14:paraId="2BCA1708" w14:textId="77777777" w:rsidR="00F15BC2" w:rsidRPr="008E5589" w:rsidRDefault="00F15BC2" w:rsidP="00E032EF">
      <w:pPr>
        <w:spacing w:line="276" w:lineRule="auto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8E5589">
        <w:rPr>
          <w:rFonts w:eastAsia="Times New Roman" w:cstheme="minorHAnsi"/>
          <w:sz w:val="20"/>
          <w:szCs w:val="20"/>
        </w:rPr>
        <w:t xml:space="preserve">* </w:t>
      </w:r>
      <w:r w:rsidRPr="008E5589">
        <w:rPr>
          <w:rFonts w:eastAsia="Times New Roman" w:cstheme="minorHAnsi"/>
          <w:i/>
          <w:color w:val="000000"/>
          <w:sz w:val="20"/>
          <w:szCs w:val="20"/>
        </w:rPr>
        <w:t>nie potrzebne przekreślić</w:t>
      </w:r>
    </w:p>
    <w:p w14:paraId="02E26367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sz w:val="18"/>
          <w:szCs w:val="18"/>
        </w:rPr>
      </w:pPr>
      <w:r w:rsidRPr="008E5589">
        <w:rPr>
          <w:rFonts w:eastAsia="Times New Roman" w:cstheme="minorHAnsi"/>
          <w:b/>
        </w:rPr>
        <w:t>ZAMIERZAMY</w:t>
      </w:r>
      <w:r w:rsidRPr="008E5589">
        <w:rPr>
          <w:rFonts w:eastAsia="Times New Roman" w:cstheme="minorHAnsi"/>
          <w:bCs/>
        </w:rPr>
        <w:t xml:space="preserve"> powierzyć </w:t>
      </w:r>
      <w:r w:rsidRPr="008E5589">
        <w:rPr>
          <w:rFonts w:eastAsia="Times New Roman" w:cstheme="minorHAnsi"/>
        </w:rPr>
        <w:t>podwykonawcom wykonanie następujących części zamówienia</w:t>
      </w:r>
      <w:r w:rsidRPr="008E5589">
        <w:rPr>
          <w:rFonts w:eastAsia="Times New Roman" w:cstheme="minorHAnsi"/>
          <w:bCs/>
        </w:rPr>
        <w:t>: ……………………………….………………………</w:t>
      </w:r>
    </w:p>
    <w:p w14:paraId="420C238F" w14:textId="0B5C64B6" w:rsidR="00F15BC2" w:rsidRPr="008E5589" w:rsidRDefault="00EF3133" w:rsidP="00E032EF">
      <w:pPr>
        <w:spacing w:line="276" w:lineRule="auto"/>
        <w:ind w:left="357"/>
        <w:jc w:val="both"/>
        <w:rPr>
          <w:rFonts w:eastAsia="Times New Roman" w:cstheme="minorHAnsi"/>
          <w:sz w:val="18"/>
          <w:szCs w:val="18"/>
        </w:rPr>
      </w:pPr>
      <w:r w:rsidRPr="008E5589">
        <w:rPr>
          <w:rFonts w:eastAsia="Times New Roman" w:cstheme="minorHAnsi"/>
          <w:b/>
        </w:rPr>
        <w:t>ZAMIERZAMY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powierzyć wykonanie części zamówienia następującym podwykonawcom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(podać nazwy podwykonawców, jeżeli są już znani):</w:t>
      </w:r>
      <w:r>
        <w:rPr>
          <w:rFonts w:eastAsia="Times New Roman" w:cstheme="minorHAnsi"/>
          <w:bCs/>
        </w:rPr>
        <w:t xml:space="preserve"> *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………………………………………………………………………………</w:t>
      </w:r>
      <w:r w:rsidR="00F15BC2" w:rsidRPr="008E5589">
        <w:rPr>
          <w:rFonts w:eastAsia="Times New Roman" w:cstheme="minorHAnsi"/>
        </w:rPr>
        <w:t xml:space="preserve"> </w:t>
      </w:r>
    </w:p>
    <w:p w14:paraId="66BD072E" w14:textId="77777777" w:rsidR="00F15BC2" w:rsidRPr="008E5589" w:rsidRDefault="00F15BC2" w:rsidP="00E032EF">
      <w:pPr>
        <w:tabs>
          <w:tab w:val="left" w:pos="459"/>
        </w:tabs>
        <w:spacing w:after="40" w:line="276" w:lineRule="auto"/>
        <w:jc w:val="both"/>
        <w:rPr>
          <w:rFonts w:eastAsia="Times New Roman" w:cstheme="minorHAnsi"/>
          <w:sz w:val="20"/>
          <w:szCs w:val="20"/>
        </w:rPr>
      </w:pPr>
      <w:r w:rsidRPr="008E5589">
        <w:rPr>
          <w:rFonts w:eastAsia="Times New Roman" w:cstheme="minorHAnsi"/>
          <w:sz w:val="20"/>
          <w:szCs w:val="20"/>
        </w:rPr>
        <w:t>*</w:t>
      </w:r>
      <w:r w:rsidRPr="008E5589">
        <w:rPr>
          <w:rFonts w:eastAsia="Times New Roman" w:cstheme="minorHAnsi"/>
          <w:sz w:val="20"/>
          <w:szCs w:val="20"/>
          <w:vertAlign w:val="superscript"/>
        </w:rPr>
        <w:t xml:space="preserve"> </w:t>
      </w:r>
      <w:r w:rsidRPr="008E5589">
        <w:rPr>
          <w:rFonts w:eastAsia="Times New Roman" w:cstheme="minorHAnsi"/>
          <w:sz w:val="20"/>
          <w:szCs w:val="20"/>
        </w:rPr>
        <w:t>niepotrzebne przekreślić</w:t>
      </w:r>
    </w:p>
    <w:p w14:paraId="7CC96592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  <w:iCs/>
        </w:rPr>
      </w:pPr>
      <w:r w:rsidRPr="008E5589">
        <w:rPr>
          <w:rFonts w:eastAsia="Times New Roman" w:cstheme="minorHAnsi"/>
          <w:iCs/>
          <w:color w:val="000000"/>
        </w:rPr>
        <w:t>Zobowiązujemy się do realizacji zamówienia w terminie określonym w SWZ.</w:t>
      </w:r>
    </w:p>
    <w:p w14:paraId="1445FF31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AKCEPTUJEMY </w:t>
      </w:r>
      <w:r w:rsidRPr="008E5589">
        <w:rPr>
          <w:rFonts w:eastAsia="Times New Roman" w:cstheme="minorHAnsi"/>
        </w:rPr>
        <w:t>warunki płatności określone przez Zamawiającego w SWZ.</w:t>
      </w:r>
    </w:p>
    <w:p w14:paraId="5C5BB9D0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JESTEŚMY </w:t>
      </w:r>
      <w:r w:rsidRPr="008E5589">
        <w:rPr>
          <w:rFonts w:eastAsia="Times New Roman" w:cstheme="minorHAnsi"/>
        </w:rPr>
        <w:t>związani ofertą przez czas</w:t>
      </w:r>
      <w:r w:rsidRPr="008E5589">
        <w:rPr>
          <w:rFonts w:eastAsia="Times New Roman" w:cstheme="minorHAnsi"/>
          <w:b/>
        </w:rPr>
        <w:t xml:space="preserve"> </w:t>
      </w:r>
      <w:r w:rsidRPr="008E5589">
        <w:rPr>
          <w:rFonts w:eastAsia="Calibri" w:cstheme="minorHAnsi"/>
        </w:rPr>
        <w:t>wskazany w SWZ.</w:t>
      </w:r>
    </w:p>
    <w:p w14:paraId="49CF80C8" w14:textId="19428F3A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lastRenderedPageBreak/>
        <w:t xml:space="preserve">OŚWIADCZAMY, </w:t>
      </w:r>
      <w:r w:rsidRPr="008E5589">
        <w:rPr>
          <w:rFonts w:eastAsia="Times New Roman" w:cstheme="minorHAnsi"/>
        </w:rPr>
        <w:t>iż informacje i dokumenty zawarte w odrębnym, stosownie oznaczonym i nazwanym załącznik</w:t>
      </w:r>
      <w:r w:rsidR="00EF3133">
        <w:rPr>
          <w:rFonts w:eastAsia="Times New Roman" w:cstheme="minorHAnsi"/>
        </w:rPr>
        <w:t>u</w:t>
      </w:r>
      <w:r w:rsidRPr="008E5589">
        <w:rPr>
          <w:rFonts w:eastAsia="Times New Roman" w:cstheme="minorHAnsi"/>
        </w:rPr>
        <w:t xml:space="preserve"> ……………….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stanowią tajemnicę przedsiębiorstwa w rozumieniu przepisów o zwalczaniu nieuczciwej konkurencji, co wykazaliśmy w załączniku do </w:t>
      </w:r>
      <w:r w:rsidR="00EF3133">
        <w:rPr>
          <w:rFonts w:eastAsia="Times New Roman" w:cstheme="minorHAnsi"/>
        </w:rPr>
        <w:t>O</w:t>
      </w:r>
      <w:r w:rsidRPr="008E5589">
        <w:rPr>
          <w:rFonts w:eastAsia="Times New Roman" w:cstheme="minorHAnsi"/>
        </w:rPr>
        <w:t xml:space="preserve">ferty …………….……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i zastrzegamy, że nie mogą być one udostępnianie.</w:t>
      </w:r>
    </w:p>
    <w:p w14:paraId="388C5A37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>OŚWIADCZAMY,</w:t>
      </w:r>
      <w:r w:rsidRPr="008E5589">
        <w:rPr>
          <w:rFonts w:eastAsia="Times New Roman" w:cstheme="minorHAnsi"/>
          <w:bCs/>
        </w:rPr>
        <w:t xml:space="preserve"> że z</w:t>
      </w:r>
      <w:r w:rsidRPr="008E5589">
        <w:rPr>
          <w:rFonts w:eastAsia="Times New Roman" w:cstheme="minorHAns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7B6DB67C" w14:textId="0C700D02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OŚWIADCZAMY</w:t>
      </w:r>
      <w:r w:rsidRPr="008E5589">
        <w:rPr>
          <w:rFonts w:eastAsia="Arial" w:cstheme="minorHAnsi"/>
        </w:rPr>
        <w:t xml:space="preserve">, że wypełniłem obowiązki informacyjne przewidziane w art. 13 lub art. 14 RODO </w:t>
      </w:r>
      <w:r w:rsidR="00EF3133">
        <w:rPr>
          <w:rFonts w:eastAsia="Arial" w:cstheme="minorHAnsi"/>
        </w:rPr>
        <w:t> </w:t>
      </w:r>
      <w:r w:rsidRPr="008E5589">
        <w:rPr>
          <w:rStyle w:val="Odwoanieprzypisudolnego"/>
          <w:rFonts w:asciiTheme="minorHAnsi" w:eastAsia="Arial" w:hAnsiTheme="minorHAnsi" w:cstheme="minorHAnsi"/>
          <w:i/>
          <w:iCs/>
        </w:rPr>
        <w:footnoteReference w:id="2"/>
      </w:r>
      <w:r w:rsidRPr="008E5589">
        <w:rPr>
          <w:rFonts w:eastAsia="Arial" w:cstheme="minorHAns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8E5589">
        <w:rPr>
          <w:rStyle w:val="Odwoanieprzypisudolnego"/>
          <w:rFonts w:asciiTheme="minorHAnsi" w:eastAsia="Arial" w:hAnsiTheme="minorHAnsi" w:cstheme="minorHAnsi"/>
        </w:rPr>
        <w:footnoteReference w:id="3"/>
      </w:r>
    </w:p>
    <w:p w14:paraId="3AFEB054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UPOWAŻNIONYM DO KONTAKTU</w:t>
      </w:r>
      <w:r w:rsidRPr="008E5589">
        <w:rPr>
          <w:rFonts w:eastAsia="Arial" w:cstheme="minorHAnsi"/>
        </w:rPr>
        <w:t xml:space="preserve"> w sprawie przedmiotowego postepowania jest:</w:t>
      </w:r>
    </w:p>
    <w:p w14:paraId="57BF54F7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</w:rPr>
        <w:t>Imię i nazwisko: ……………………………………………………..</w:t>
      </w:r>
      <w:r w:rsidRPr="008E5589">
        <w:rPr>
          <w:rFonts w:eastAsia="Times New Roman" w:cstheme="minorHAnsi"/>
          <w:b/>
        </w:rPr>
        <w:t xml:space="preserve">, </w:t>
      </w:r>
      <w:r w:rsidRPr="008E5589">
        <w:rPr>
          <w:rFonts w:eastAsia="Arial" w:cstheme="minorHAnsi"/>
        </w:rPr>
        <w:t>tel. …………….…., e-mail: ……………………….…….</w:t>
      </w:r>
    </w:p>
    <w:p w14:paraId="622B6863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Cs/>
        </w:rPr>
      </w:pPr>
      <w:r w:rsidRPr="008E5589">
        <w:rPr>
          <w:rFonts w:eastAsia="Times New Roman" w:cstheme="minorHAnsi"/>
          <w:b/>
        </w:rPr>
        <w:t>SPIS dołączonych oświadczeń i dokumentów</w:t>
      </w:r>
      <w:r w:rsidRPr="008E5589">
        <w:rPr>
          <w:rFonts w:eastAsia="Times New Roman" w:cstheme="minorHAnsi"/>
          <w:bCs/>
        </w:rPr>
        <w:t xml:space="preserve"> (należy wymienić wszystkie złożone oświadczenia i dokumenty itp.): </w:t>
      </w:r>
    </w:p>
    <w:p w14:paraId="365083F1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cstheme="minorHAnsi"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49E2968F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6A195FEF" w14:textId="1E7BA3A1" w:rsidR="00BF7163" w:rsidRPr="00FD65B1" w:rsidRDefault="00F15BC2" w:rsidP="00FD65B1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sectPr w:rsidR="00BF7163" w:rsidRPr="00FD65B1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  <w:footnote w:id="1">
    <w:p w14:paraId="6E22ABFA" w14:textId="77777777" w:rsidR="00EF3133" w:rsidRPr="00EF3133" w:rsidRDefault="00EF3133" w:rsidP="00EF3133">
      <w:pPr>
        <w:spacing w:after="0" w:line="240" w:lineRule="auto"/>
        <w:ind w:left="142" w:hanging="142"/>
        <w:jc w:val="both"/>
        <w:rPr>
          <w:i/>
          <w:iCs/>
          <w:sz w:val="18"/>
          <w:szCs w:val="18"/>
        </w:rPr>
      </w:pPr>
      <w:r w:rsidRPr="00EF3133">
        <w:rPr>
          <w:rStyle w:val="Odwoanieprzypisudolnego"/>
          <w:rFonts w:asciiTheme="minorHAnsi" w:hAnsiTheme="minorHAnsi"/>
        </w:rPr>
        <w:footnoteRef/>
      </w:r>
      <w:r w:rsidRPr="00EF3133">
        <w:t xml:space="preserve"> </w:t>
      </w:r>
      <w:r w:rsidRPr="00EF3133">
        <w:rPr>
          <w:i/>
          <w:iCs/>
          <w:color w:val="000000"/>
          <w:sz w:val="18"/>
          <w:szCs w:val="18"/>
        </w:rPr>
        <w:t>dotyczy Wykonawców</w:t>
      </w:r>
      <w:r w:rsidRPr="00EF3133">
        <w:rPr>
          <w:sz w:val="18"/>
          <w:szCs w:val="18"/>
        </w:rPr>
        <w:t xml:space="preserve">, </w:t>
      </w:r>
      <w:r w:rsidRPr="00EF3133">
        <w:rPr>
          <w:i/>
          <w:iCs/>
          <w:sz w:val="18"/>
          <w:szCs w:val="18"/>
        </w:rPr>
        <w:t>których oferty będą generować obowiązek doliczania wartości podatku VAT do wartości netto</w:t>
      </w:r>
      <w:r w:rsidRPr="00EF3133">
        <w:rPr>
          <w:i/>
          <w:iCs/>
          <w:color w:val="1F497D"/>
          <w:sz w:val="18"/>
          <w:szCs w:val="18"/>
        </w:rPr>
        <w:t xml:space="preserve"> </w:t>
      </w:r>
      <w:r w:rsidRPr="00EF3133">
        <w:rPr>
          <w:i/>
          <w:iCs/>
          <w:sz w:val="18"/>
          <w:szCs w:val="18"/>
        </w:rPr>
        <w:t>oferty, tj. w przypadku:</w:t>
      </w:r>
    </w:p>
    <w:p w14:paraId="432C9520" w14:textId="77777777" w:rsidR="00EF3133" w:rsidRPr="00EF3133" w:rsidRDefault="00EF3133" w:rsidP="00014AF4">
      <w:pPr>
        <w:pStyle w:val="Akapitzlist"/>
        <w:numPr>
          <w:ilvl w:val="0"/>
          <w:numId w:val="54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wewnątrzwspólnotowego nabycia towarów,</w:t>
      </w:r>
    </w:p>
    <w:p w14:paraId="2061B77B" w14:textId="77777777" w:rsidR="00EF3133" w:rsidRPr="00EF3133" w:rsidRDefault="00EF3133" w:rsidP="00014AF4">
      <w:pPr>
        <w:pStyle w:val="Akapitzlist"/>
        <w:numPr>
          <w:ilvl w:val="0"/>
          <w:numId w:val="54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0C0056" w14:textId="5FC8AEC4" w:rsidR="00EF3133" w:rsidRDefault="00EF3133">
      <w:pPr>
        <w:pStyle w:val="Tekstprzypisudolnego"/>
      </w:pPr>
    </w:p>
  </w:footnote>
  <w:footnote w:id="2">
    <w:p w14:paraId="58E68983" w14:textId="77777777" w:rsidR="00DF4397" w:rsidRPr="00B058AD" w:rsidRDefault="00DF4397" w:rsidP="00EF3133">
      <w:pPr>
        <w:spacing w:after="0"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363A70" w14:textId="77777777" w:rsidR="00DF4397" w:rsidRPr="00737E98" w:rsidRDefault="00DF4397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A90200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C22D" w14:textId="571CEFDF" w:rsidR="00C031DC" w:rsidRDefault="00C031DC">
    <w:pPr>
      <w:pStyle w:val="Nagwek"/>
    </w:pPr>
    <w:r>
      <w:t xml:space="preserve">Znak postępowania: </w:t>
    </w:r>
    <w:r w:rsidRPr="00C031DC">
      <w:rPr>
        <w:rFonts w:cstheme="minorHAnsi"/>
      </w:rPr>
      <w:t>CK-07/200-2/22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DF80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E4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20CC9C">
      <w:start w:val="1"/>
      <w:numFmt w:val="decimal"/>
      <w:lvlText w:val="%4."/>
      <w:lvlJc w:val="left"/>
      <w:pPr>
        <w:ind w:left="2880" w:hanging="360"/>
      </w:pPr>
      <w:rPr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5FE1678"/>
    <w:multiLevelType w:val="hybridMultilevel"/>
    <w:tmpl w:val="4D0C2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3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4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6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8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9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6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7764BC"/>
    <w:multiLevelType w:val="hybridMultilevel"/>
    <w:tmpl w:val="8244E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9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1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2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CA6228"/>
    <w:multiLevelType w:val="hybridMultilevel"/>
    <w:tmpl w:val="CC321EEE"/>
    <w:lvl w:ilvl="0" w:tplc="27F67800">
      <w:start w:val="1"/>
      <w:numFmt w:val="bullet"/>
      <w:lvlText w:val="-"/>
      <w:lvlJc w:val="left"/>
      <w:pPr>
        <w:ind w:left="1361" w:hanging="360"/>
      </w:pPr>
      <w:rPr>
        <w:rFonts w:ascii="Calibri" w:hAnsi="Calibri" w:cs="Calibr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6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8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9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26442419">
    <w:abstractNumId w:val="102"/>
  </w:num>
  <w:num w:numId="2" w16cid:durableId="870805161">
    <w:abstractNumId w:val="21"/>
  </w:num>
  <w:num w:numId="3" w16cid:durableId="165022692">
    <w:abstractNumId w:val="105"/>
  </w:num>
  <w:num w:numId="4" w16cid:durableId="17069088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534650">
    <w:abstractNumId w:val="45"/>
  </w:num>
  <w:num w:numId="6" w16cid:durableId="1562252885">
    <w:abstractNumId w:val="48"/>
  </w:num>
  <w:num w:numId="7" w16cid:durableId="593437743">
    <w:abstractNumId w:val="116"/>
  </w:num>
  <w:num w:numId="8" w16cid:durableId="745922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8883218">
    <w:abstractNumId w:val="87"/>
  </w:num>
  <w:num w:numId="10" w16cid:durableId="1135101354">
    <w:abstractNumId w:val="113"/>
  </w:num>
  <w:num w:numId="11" w16cid:durableId="138498549">
    <w:abstractNumId w:val="43"/>
  </w:num>
  <w:num w:numId="12" w16cid:durableId="1583103671">
    <w:abstractNumId w:val="104"/>
  </w:num>
  <w:num w:numId="13" w16cid:durableId="552472167">
    <w:abstractNumId w:val="108"/>
  </w:num>
  <w:num w:numId="14" w16cid:durableId="415176891">
    <w:abstractNumId w:val="22"/>
  </w:num>
  <w:num w:numId="15" w16cid:durableId="190071959">
    <w:abstractNumId w:val="27"/>
  </w:num>
  <w:num w:numId="16" w16cid:durableId="1392535664">
    <w:abstractNumId w:val="96"/>
  </w:num>
  <w:num w:numId="17" w16cid:durableId="1820608684">
    <w:abstractNumId w:val="26"/>
  </w:num>
  <w:num w:numId="18" w16cid:durableId="333070192">
    <w:abstractNumId w:val="93"/>
  </w:num>
  <w:num w:numId="19" w16cid:durableId="1508665830">
    <w:abstractNumId w:val="94"/>
  </w:num>
  <w:num w:numId="20" w16cid:durableId="3828703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16888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44427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13831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4889367">
    <w:abstractNumId w:val="64"/>
  </w:num>
  <w:num w:numId="25" w16cid:durableId="510834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778120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92463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3145540">
    <w:abstractNumId w:val="65"/>
  </w:num>
  <w:num w:numId="29" w16cid:durableId="233592383">
    <w:abstractNumId w:val="75"/>
  </w:num>
  <w:num w:numId="30" w16cid:durableId="370540846">
    <w:abstractNumId w:val="86"/>
  </w:num>
  <w:num w:numId="31" w16cid:durableId="416294090">
    <w:abstractNumId w:val="109"/>
  </w:num>
  <w:num w:numId="32" w16cid:durableId="978925543">
    <w:abstractNumId w:val="118"/>
  </w:num>
  <w:num w:numId="33" w16cid:durableId="1618439680">
    <w:abstractNumId w:val="23"/>
  </w:num>
  <w:num w:numId="34" w16cid:durableId="1464421533">
    <w:abstractNumId w:val="95"/>
  </w:num>
  <w:num w:numId="35" w16cid:durableId="1477651528">
    <w:abstractNumId w:val="121"/>
  </w:num>
  <w:num w:numId="36" w16cid:durableId="1569072250">
    <w:abstractNumId w:val="31"/>
  </w:num>
  <w:num w:numId="37" w16cid:durableId="106777011">
    <w:abstractNumId w:val="24"/>
  </w:num>
  <w:num w:numId="38" w16cid:durableId="1507750132">
    <w:abstractNumId w:val="73"/>
  </w:num>
  <w:num w:numId="39" w16cid:durableId="1829788267">
    <w:abstractNumId w:val="46"/>
  </w:num>
  <w:num w:numId="40" w16cid:durableId="2116561854">
    <w:abstractNumId w:val="53"/>
  </w:num>
  <w:num w:numId="41" w16cid:durableId="921723112">
    <w:abstractNumId w:val="63"/>
  </w:num>
  <w:num w:numId="42" w16cid:durableId="2107463167">
    <w:abstractNumId w:val="98"/>
  </w:num>
  <w:num w:numId="43" w16cid:durableId="1316757213">
    <w:abstractNumId w:val="84"/>
  </w:num>
  <w:num w:numId="44" w16cid:durableId="440611213">
    <w:abstractNumId w:val="35"/>
  </w:num>
  <w:num w:numId="45" w16cid:durableId="1657801557">
    <w:abstractNumId w:val="58"/>
  </w:num>
  <w:num w:numId="46" w16cid:durableId="1680160470">
    <w:abstractNumId w:val="47"/>
  </w:num>
  <w:num w:numId="47" w16cid:durableId="1406076219">
    <w:abstractNumId w:val="91"/>
  </w:num>
  <w:num w:numId="48" w16cid:durableId="818837951">
    <w:abstractNumId w:val="68"/>
  </w:num>
  <w:num w:numId="49" w16cid:durableId="149753535">
    <w:abstractNumId w:val="38"/>
  </w:num>
  <w:num w:numId="50" w16cid:durableId="577519074">
    <w:abstractNumId w:val="71"/>
  </w:num>
  <w:num w:numId="51" w16cid:durableId="1901556925">
    <w:abstractNumId w:val="60"/>
  </w:num>
  <w:num w:numId="52" w16cid:durableId="860581775">
    <w:abstractNumId w:val="120"/>
  </w:num>
  <w:num w:numId="53" w16cid:durableId="309292970">
    <w:abstractNumId w:val="80"/>
  </w:num>
  <w:num w:numId="54" w16cid:durableId="56518829">
    <w:abstractNumId w:val="32"/>
  </w:num>
  <w:num w:numId="55" w16cid:durableId="494689207">
    <w:abstractNumId w:val="114"/>
  </w:num>
  <w:num w:numId="56" w16cid:durableId="1462772385">
    <w:abstractNumId w:val="111"/>
  </w:num>
  <w:num w:numId="57" w16cid:durableId="920875228">
    <w:abstractNumId w:val="41"/>
  </w:num>
  <w:num w:numId="58" w16cid:durableId="1155949719">
    <w:abstractNumId w:val="82"/>
  </w:num>
  <w:num w:numId="59" w16cid:durableId="1843886619">
    <w:abstractNumId w:val="62"/>
  </w:num>
  <w:num w:numId="60" w16cid:durableId="8040795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2380365">
    <w:abstractNumId w:val="9"/>
  </w:num>
  <w:num w:numId="62" w16cid:durableId="18559177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54507119">
    <w:abstractNumId w:val="55"/>
  </w:num>
  <w:num w:numId="64" w16cid:durableId="1156074449">
    <w:abstractNumId w:val="74"/>
  </w:num>
  <w:num w:numId="65" w16cid:durableId="1080637355">
    <w:abstractNumId w:val="14"/>
  </w:num>
  <w:num w:numId="66" w16cid:durableId="1829709971">
    <w:abstractNumId w:val="33"/>
  </w:num>
  <w:num w:numId="67" w16cid:durableId="472259047">
    <w:abstractNumId w:val="39"/>
  </w:num>
  <w:num w:numId="68" w16cid:durableId="346177470">
    <w:abstractNumId w:val="0"/>
  </w:num>
  <w:num w:numId="69" w16cid:durableId="862324179">
    <w:abstractNumId w:val="1"/>
  </w:num>
  <w:num w:numId="70" w16cid:durableId="1225533041">
    <w:abstractNumId w:val="28"/>
  </w:num>
  <w:num w:numId="71" w16cid:durableId="717780762">
    <w:abstractNumId w:val="69"/>
  </w:num>
  <w:num w:numId="72" w16cid:durableId="2774158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95732641">
    <w:abstractNumId w:val="25"/>
  </w:num>
  <w:num w:numId="74" w16cid:durableId="1896038222">
    <w:abstractNumId w:val="83"/>
  </w:num>
  <w:num w:numId="75" w16cid:durableId="1353722096">
    <w:abstractNumId w:val="85"/>
  </w:num>
  <w:num w:numId="76" w16cid:durableId="119961918">
    <w:abstractNumId w:val="110"/>
  </w:num>
  <w:num w:numId="77" w16cid:durableId="1427918256">
    <w:abstractNumId w:val="112"/>
  </w:num>
  <w:num w:numId="78" w16cid:durableId="899286637">
    <w:abstractNumId w:val="20"/>
  </w:num>
  <w:num w:numId="79" w16cid:durableId="1971859015">
    <w:abstractNumId w:val="89"/>
  </w:num>
  <w:num w:numId="80" w16cid:durableId="923878400">
    <w:abstractNumId w:val="51"/>
  </w:num>
  <w:num w:numId="81" w16cid:durableId="532156699">
    <w:abstractNumId w:val="103"/>
  </w:num>
  <w:num w:numId="82" w16cid:durableId="2034989763">
    <w:abstractNumId w:val="81"/>
  </w:num>
  <w:num w:numId="83" w16cid:durableId="2138138472">
    <w:abstractNumId w:val="52"/>
  </w:num>
  <w:num w:numId="84" w16cid:durableId="1835338147">
    <w:abstractNumId w:val="107"/>
  </w:num>
  <w:num w:numId="85" w16cid:durableId="1106536072">
    <w:abstractNumId w:val="37"/>
  </w:num>
  <w:num w:numId="86" w16cid:durableId="310181956">
    <w:abstractNumId w:val="99"/>
  </w:num>
  <w:num w:numId="87" w16cid:durableId="814372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55763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71621656">
    <w:abstractNumId w:val="10"/>
  </w:num>
  <w:num w:numId="90" w16cid:durableId="1330213505">
    <w:abstractNumId w:val="10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833304358">
    <w:abstractNumId w:val="78"/>
  </w:num>
  <w:num w:numId="92" w16cid:durableId="788552875">
    <w:abstractNumId w:val="90"/>
  </w:num>
  <w:num w:numId="93" w16cid:durableId="438530015">
    <w:abstractNumId w:val="50"/>
  </w:num>
  <w:num w:numId="94" w16cid:durableId="1359240083">
    <w:abstractNumId w:val="72"/>
  </w:num>
  <w:num w:numId="95" w16cid:durableId="1662156348">
    <w:abstractNumId w:val="56"/>
  </w:num>
  <w:num w:numId="96" w16cid:durableId="1422792585">
    <w:abstractNumId w:val="100"/>
  </w:num>
  <w:num w:numId="97" w16cid:durableId="1015499109">
    <w:abstractNumId w:val="40"/>
  </w:num>
  <w:num w:numId="98" w16cid:durableId="939485674">
    <w:abstractNumId w:val="101"/>
  </w:num>
  <w:num w:numId="99" w16cid:durableId="1017972386">
    <w:abstractNumId w:val="67"/>
  </w:num>
  <w:num w:numId="100" w16cid:durableId="1943149319">
    <w:abstractNumId w:val="11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44D93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5759"/>
    <w:rsid w:val="00355A7F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35E64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86CAF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A13CC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2AA0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78D7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2F86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31DC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747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5A4F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5B1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5</cp:revision>
  <cp:lastPrinted>2021-05-25T12:40:00Z</cp:lastPrinted>
  <dcterms:created xsi:type="dcterms:W3CDTF">2022-04-04T12:53:00Z</dcterms:created>
  <dcterms:modified xsi:type="dcterms:W3CDTF">2022-04-04T12:57:00Z</dcterms:modified>
</cp:coreProperties>
</file>