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2AE7" w14:textId="77777777" w:rsidR="00FF4B5D" w:rsidRPr="00D83AE8" w:rsidRDefault="00F15BC2" w:rsidP="00E032EF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theme="minorHAnsi"/>
          <w:b/>
        </w:rPr>
      </w:pPr>
      <w:r w:rsidRPr="00D83AE8">
        <w:rPr>
          <w:rFonts w:eastAsia="Times New Roman" w:cstheme="minorHAnsi"/>
          <w:b/>
        </w:rPr>
        <w:t xml:space="preserve">Załącznik nr </w:t>
      </w:r>
      <w:r w:rsidR="00E3632C" w:rsidRPr="00D83AE8">
        <w:rPr>
          <w:rFonts w:eastAsia="Times New Roman" w:cstheme="minorHAnsi"/>
          <w:b/>
        </w:rPr>
        <w:t>3</w:t>
      </w:r>
      <w:r w:rsidRPr="00D83AE8">
        <w:rPr>
          <w:rFonts w:eastAsia="Times New Roman" w:cstheme="minorHAnsi"/>
          <w:b/>
        </w:rPr>
        <w:t xml:space="preserve"> do SWZ</w:t>
      </w:r>
    </w:p>
    <w:p w14:paraId="603F9950" w14:textId="77777777" w:rsidR="00A40ACE" w:rsidRDefault="00A40ACE" w:rsidP="00E032EF">
      <w:pPr>
        <w:spacing w:after="0" w:line="276" w:lineRule="auto"/>
        <w:jc w:val="center"/>
        <w:rPr>
          <w:rFonts w:eastAsia="Times New Roman" w:cstheme="minorHAnsi"/>
          <w:b/>
        </w:rPr>
      </w:pPr>
    </w:p>
    <w:p w14:paraId="02E97127" w14:textId="77777777" w:rsidR="00F15BC2" w:rsidRPr="008E5589" w:rsidRDefault="00F15BC2" w:rsidP="00E032EF">
      <w:pPr>
        <w:spacing w:after="0" w:line="276" w:lineRule="auto"/>
        <w:jc w:val="center"/>
        <w:rPr>
          <w:rFonts w:eastAsia="Times New Roman" w:cstheme="minorHAnsi"/>
          <w:b/>
        </w:rPr>
      </w:pPr>
      <w:r w:rsidRPr="008E5589">
        <w:rPr>
          <w:rFonts w:eastAsia="Times New Roman" w:cstheme="minorHAnsi"/>
          <w:b/>
        </w:rPr>
        <w:t>OFERTA</w:t>
      </w:r>
    </w:p>
    <w:p w14:paraId="50A68589" w14:textId="77777777" w:rsidR="00D12E51" w:rsidRDefault="00D12E51" w:rsidP="00A40ACE">
      <w:pPr>
        <w:widowControl w:val="0"/>
        <w:spacing w:after="0" w:line="276" w:lineRule="auto"/>
        <w:ind w:left="5529"/>
        <w:jc w:val="both"/>
        <w:rPr>
          <w:rStyle w:val="Numerwiersza"/>
          <w:rFonts w:asciiTheme="minorHAnsi" w:hAnsiTheme="minorHAnsi" w:cstheme="minorHAnsi"/>
          <w:b/>
          <w:bCs/>
          <w:sz w:val="22"/>
        </w:rPr>
      </w:pPr>
      <w:r>
        <w:rPr>
          <w:rStyle w:val="Numerwiersza"/>
          <w:rFonts w:asciiTheme="minorHAnsi" w:hAnsiTheme="minorHAnsi" w:cstheme="minorHAnsi"/>
          <w:b/>
          <w:bCs/>
          <w:sz w:val="22"/>
        </w:rPr>
        <w:t>Do</w:t>
      </w:r>
    </w:p>
    <w:p w14:paraId="1F5DC499" w14:textId="77777777" w:rsidR="004E6CF8" w:rsidRPr="004E6CF8" w:rsidRDefault="004E6CF8" w:rsidP="00A40ACE">
      <w:pPr>
        <w:widowControl w:val="0"/>
        <w:spacing w:after="0" w:line="276" w:lineRule="auto"/>
        <w:ind w:left="5529"/>
        <w:jc w:val="both"/>
        <w:rPr>
          <w:rStyle w:val="Numerwiersza"/>
          <w:rFonts w:asciiTheme="minorHAnsi" w:hAnsiTheme="minorHAnsi" w:cstheme="minorHAnsi"/>
          <w:b/>
          <w:bCs/>
          <w:sz w:val="22"/>
        </w:rPr>
      </w:pPr>
      <w:r w:rsidRPr="004E6CF8">
        <w:rPr>
          <w:rStyle w:val="Numerwiersza"/>
          <w:rFonts w:asciiTheme="minorHAnsi" w:hAnsiTheme="minorHAnsi" w:cstheme="minorHAnsi"/>
          <w:b/>
          <w:bCs/>
          <w:sz w:val="22"/>
        </w:rPr>
        <w:t>Oper</w:t>
      </w:r>
      <w:r w:rsidR="00D12E51">
        <w:rPr>
          <w:rStyle w:val="Numerwiersza"/>
          <w:rFonts w:asciiTheme="minorHAnsi" w:hAnsiTheme="minorHAnsi" w:cstheme="minorHAnsi"/>
          <w:b/>
          <w:bCs/>
          <w:sz w:val="22"/>
        </w:rPr>
        <w:t>y</w:t>
      </w:r>
      <w:r w:rsidRPr="004E6CF8">
        <w:rPr>
          <w:rStyle w:val="Numerwiersza"/>
          <w:rFonts w:asciiTheme="minorHAnsi" w:hAnsiTheme="minorHAnsi" w:cstheme="minorHAnsi"/>
          <w:b/>
          <w:bCs/>
          <w:sz w:val="22"/>
        </w:rPr>
        <w:t xml:space="preserve"> Krakowsk</w:t>
      </w:r>
      <w:r w:rsidR="00D12E51">
        <w:rPr>
          <w:rStyle w:val="Numerwiersza"/>
          <w:rFonts w:asciiTheme="minorHAnsi" w:hAnsiTheme="minorHAnsi" w:cstheme="minorHAnsi"/>
          <w:b/>
          <w:bCs/>
          <w:sz w:val="22"/>
        </w:rPr>
        <w:t>iej</w:t>
      </w:r>
      <w:r w:rsidRPr="004E6CF8">
        <w:rPr>
          <w:rStyle w:val="Numerwiersza"/>
          <w:rFonts w:asciiTheme="minorHAnsi" w:hAnsiTheme="minorHAnsi" w:cstheme="minorHAnsi"/>
          <w:b/>
          <w:bCs/>
          <w:sz w:val="22"/>
        </w:rPr>
        <w:t xml:space="preserve"> w Krakowie</w:t>
      </w:r>
    </w:p>
    <w:p w14:paraId="6B4BD44E" w14:textId="77777777" w:rsidR="004E6CF8" w:rsidRPr="004E6CF8" w:rsidRDefault="004E6CF8" w:rsidP="00A40ACE">
      <w:pPr>
        <w:widowControl w:val="0"/>
        <w:spacing w:after="0" w:line="276" w:lineRule="auto"/>
        <w:ind w:left="5529"/>
        <w:jc w:val="both"/>
        <w:rPr>
          <w:rStyle w:val="Numerwiersza"/>
          <w:rFonts w:asciiTheme="minorHAnsi" w:hAnsiTheme="minorHAnsi" w:cstheme="minorHAnsi"/>
          <w:b/>
          <w:bCs/>
          <w:sz w:val="22"/>
        </w:rPr>
      </w:pPr>
      <w:r w:rsidRPr="004E6CF8">
        <w:rPr>
          <w:rStyle w:val="Numerwiersza"/>
          <w:rFonts w:asciiTheme="minorHAnsi" w:hAnsiTheme="minorHAnsi" w:cstheme="minorHAnsi"/>
          <w:b/>
          <w:bCs/>
          <w:sz w:val="22"/>
        </w:rPr>
        <w:t>ul. Lubicz 48</w:t>
      </w:r>
    </w:p>
    <w:p w14:paraId="571CB36A" w14:textId="77777777" w:rsidR="004E6CF8" w:rsidRPr="004E6CF8" w:rsidRDefault="004E6CF8" w:rsidP="00A40ACE">
      <w:pPr>
        <w:widowControl w:val="0"/>
        <w:spacing w:after="0" w:line="276" w:lineRule="auto"/>
        <w:ind w:left="5529"/>
        <w:jc w:val="both"/>
        <w:rPr>
          <w:rStyle w:val="Numerwiersza"/>
          <w:rFonts w:asciiTheme="minorHAnsi" w:hAnsiTheme="minorHAnsi" w:cstheme="minorHAnsi"/>
          <w:b/>
          <w:bCs/>
          <w:sz w:val="22"/>
        </w:rPr>
      </w:pPr>
      <w:r w:rsidRPr="004E6CF8">
        <w:rPr>
          <w:rStyle w:val="Numerwiersza"/>
          <w:rFonts w:asciiTheme="minorHAnsi" w:hAnsiTheme="minorHAnsi" w:cstheme="minorHAnsi"/>
          <w:b/>
          <w:bCs/>
          <w:sz w:val="22"/>
        </w:rPr>
        <w:t>31-512 Kraków</w:t>
      </w:r>
    </w:p>
    <w:p w14:paraId="031BC5C0" w14:textId="77777777" w:rsidR="00F15BC2" w:rsidRPr="008E5589" w:rsidRDefault="00F15BC2" w:rsidP="00E032EF">
      <w:pPr>
        <w:spacing w:line="276" w:lineRule="auto"/>
        <w:jc w:val="center"/>
        <w:rPr>
          <w:rFonts w:eastAsia="Times New Roman" w:cstheme="minorHAnsi"/>
          <w:b/>
        </w:rPr>
      </w:pPr>
    </w:p>
    <w:p w14:paraId="5B7DFADD" w14:textId="77777777" w:rsidR="004E6CF8" w:rsidRDefault="00F15BC2" w:rsidP="00A85C2C">
      <w:pPr>
        <w:spacing w:line="276" w:lineRule="auto"/>
        <w:jc w:val="both"/>
        <w:rPr>
          <w:rFonts w:cs="Calibri"/>
          <w:b/>
          <w:bCs/>
        </w:rPr>
      </w:pPr>
      <w:r w:rsidRPr="008E5589">
        <w:rPr>
          <w:rFonts w:eastAsia="Times New Roman" w:cstheme="minorHAnsi"/>
          <w:b/>
        </w:rPr>
        <w:t>Nawiązując do ogłoszenia o zamówieniu w postępowaniu o udzielenie zamówienia publicznego na:</w:t>
      </w:r>
      <w:r w:rsidR="004E6CF8">
        <w:rPr>
          <w:rFonts w:eastAsia="Times New Roman" w:cstheme="minorHAnsi"/>
          <w:b/>
        </w:rPr>
        <w:t xml:space="preserve"> </w:t>
      </w:r>
      <w:r w:rsidR="00A85C2C" w:rsidRPr="00014AF4">
        <w:rPr>
          <w:rFonts w:cstheme="minorHAnsi"/>
          <w:b/>
          <w:bCs/>
        </w:rPr>
        <w:t xml:space="preserve">świadczenie </w:t>
      </w:r>
      <w:r w:rsidR="00A85C2C">
        <w:rPr>
          <w:rFonts w:cstheme="minorHAnsi"/>
          <w:b/>
          <w:bCs/>
        </w:rPr>
        <w:t>usług ochrony osób i mienia oraz usług portierskich w budynku baletu „Opery Krakowskiej” przy ul. Św. Tomasza 37 w Krakowie</w:t>
      </w:r>
    </w:p>
    <w:p w14:paraId="0B0DDF43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 xml:space="preserve">imię: </w:t>
      </w:r>
      <w:bookmarkStart w:id="0" w:name="_Hlk65629019"/>
      <w:r w:rsidRPr="008E5589">
        <w:rPr>
          <w:rFonts w:cstheme="minorHAnsi"/>
        </w:rPr>
        <w:t xml:space="preserve">……………………………………………………..………… </w:t>
      </w:r>
      <w:bookmarkEnd w:id="0"/>
    </w:p>
    <w:p w14:paraId="2E3AB1D5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>nazwisko: ……………………………………………..…………</w:t>
      </w:r>
    </w:p>
    <w:p w14:paraId="1CC4FD77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>podstawa do reprezentacji: ………………………………</w:t>
      </w:r>
    </w:p>
    <w:p w14:paraId="4C3C83D7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</w:p>
    <w:p w14:paraId="489A9F21" w14:textId="77777777" w:rsidR="00F15BC2" w:rsidRPr="00EF3133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>działając w imieniu i na rzecz</w:t>
      </w:r>
      <w:r w:rsidR="00EF3133">
        <w:rPr>
          <w:rFonts w:cstheme="minorHAnsi"/>
        </w:rPr>
        <w:t xml:space="preserve"> WYKONAWCY</w:t>
      </w:r>
    </w:p>
    <w:p w14:paraId="6ED78E86" w14:textId="77777777" w:rsidR="00EF3133" w:rsidRDefault="00F15BC2" w:rsidP="00E032EF">
      <w:pPr>
        <w:spacing w:line="276" w:lineRule="auto"/>
        <w:contextualSpacing/>
        <w:rPr>
          <w:rFonts w:cstheme="minorHAnsi"/>
          <w:i/>
          <w:iCs/>
          <w:sz w:val="18"/>
          <w:szCs w:val="18"/>
        </w:rPr>
      </w:pPr>
      <w:r w:rsidRPr="008E5589">
        <w:rPr>
          <w:rFonts w:cstheme="minorHAnsi"/>
          <w:i/>
          <w:iCs/>
          <w:sz w:val="18"/>
          <w:szCs w:val="18"/>
        </w:rPr>
        <w:t>Uwaga:</w:t>
      </w:r>
    </w:p>
    <w:p w14:paraId="5E83AD34" w14:textId="77777777" w:rsidR="00F15BC2" w:rsidRPr="008E5589" w:rsidRDefault="00F15BC2" w:rsidP="00E032EF">
      <w:pPr>
        <w:spacing w:line="276" w:lineRule="auto"/>
        <w:contextualSpacing/>
        <w:rPr>
          <w:rFonts w:cstheme="minorHAnsi"/>
          <w:i/>
          <w:iCs/>
          <w:sz w:val="18"/>
          <w:szCs w:val="18"/>
        </w:rPr>
      </w:pPr>
      <w:r w:rsidRPr="008E5589">
        <w:rPr>
          <w:rFonts w:cstheme="minorHAnsi"/>
          <w:i/>
          <w:iCs/>
          <w:sz w:val="18"/>
          <w:szCs w:val="18"/>
        </w:rPr>
        <w:t xml:space="preserve"> w przypadku składania oferty przez podmioty występujące wspólnie podać poniższe dane wszystkich wspólników spółki cywilnej lub członków konsorcjum</w:t>
      </w:r>
    </w:p>
    <w:p w14:paraId="7C988DE9" w14:textId="77777777" w:rsidR="00F15BC2" w:rsidRPr="008E5589" w:rsidRDefault="00F15BC2" w:rsidP="00E032EF">
      <w:pPr>
        <w:spacing w:line="276" w:lineRule="auto"/>
        <w:contextualSpacing/>
        <w:rPr>
          <w:rFonts w:cstheme="minorHAnsi"/>
          <w:i/>
          <w:iCs/>
          <w:sz w:val="18"/>
          <w:szCs w:val="18"/>
        </w:rPr>
      </w:pPr>
    </w:p>
    <w:p w14:paraId="038924AD" w14:textId="77777777" w:rsidR="00F15BC2" w:rsidRPr="008E5589" w:rsidRDefault="00F15BC2" w:rsidP="00EF3133">
      <w:pPr>
        <w:spacing w:after="0" w:line="360" w:lineRule="auto"/>
        <w:rPr>
          <w:rFonts w:cstheme="minorHAnsi"/>
        </w:rPr>
      </w:pPr>
      <w:r w:rsidRPr="008E5589">
        <w:rPr>
          <w:rFonts w:cstheme="minorHAnsi"/>
        </w:rPr>
        <w:t>nazwa (firma): …………………………………………………………………………………………………………………………………..</w:t>
      </w:r>
    </w:p>
    <w:p w14:paraId="3F50AC3B" w14:textId="77777777" w:rsidR="00F15BC2" w:rsidRPr="008E5589" w:rsidRDefault="00F15BC2" w:rsidP="00EF3133">
      <w:pPr>
        <w:spacing w:after="0" w:line="360" w:lineRule="auto"/>
        <w:rPr>
          <w:rFonts w:cstheme="minorHAnsi"/>
        </w:rPr>
      </w:pPr>
      <w:r w:rsidRPr="008E5589">
        <w:rPr>
          <w:rFonts w:cstheme="minorHAnsi"/>
        </w:rPr>
        <w:t xml:space="preserve">adres siedziby : ……………………………………………………………………………….……………………………………………….. </w:t>
      </w:r>
    </w:p>
    <w:p w14:paraId="14EC33CB" w14:textId="77777777" w:rsidR="00F15BC2" w:rsidRPr="008E5589" w:rsidRDefault="00F15BC2" w:rsidP="00EF3133">
      <w:pPr>
        <w:spacing w:after="0" w:line="360" w:lineRule="auto"/>
        <w:rPr>
          <w:rFonts w:cstheme="minorHAnsi"/>
        </w:rPr>
      </w:pPr>
      <w:r w:rsidRPr="008E5589">
        <w:rPr>
          <w:rFonts w:cstheme="minorHAnsi"/>
        </w:rPr>
        <w:t>numer KRS: …….………………………………..</w:t>
      </w:r>
    </w:p>
    <w:p w14:paraId="448BBCDA" w14:textId="77777777" w:rsidR="00F15BC2" w:rsidRPr="0009281A" w:rsidRDefault="00F15BC2" w:rsidP="00EF3133">
      <w:pPr>
        <w:spacing w:after="0" w:line="360" w:lineRule="auto"/>
        <w:rPr>
          <w:rFonts w:cstheme="minorHAnsi"/>
        </w:rPr>
      </w:pPr>
      <w:r w:rsidRPr="0009281A">
        <w:rPr>
          <w:rFonts w:cstheme="minorHAnsi"/>
        </w:rPr>
        <w:t>REGON: …….………………………………..</w:t>
      </w:r>
    </w:p>
    <w:p w14:paraId="3FD8C353" w14:textId="77777777" w:rsidR="00F15BC2" w:rsidRPr="0009281A" w:rsidRDefault="00F15BC2" w:rsidP="00EF3133">
      <w:pPr>
        <w:spacing w:after="0" w:line="360" w:lineRule="auto"/>
        <w:rPr>
          <w:rFonts w:cstheme="minorHAnsi"/>
        </w:rPr>
      </w:pPr>
      <w:r w:rsidRPr="0009281A">
        <w:rPr>
          <w:rFonts w:cstheme="minorHAnsi"/>
        </w:rPr>
        <w:t xml:space="preserve">NIP: ………………..……………………. </w:t>
      </w:r>
    </w:p>
    <w:p w14:paraId="79CA0F9B" w14:textId="77777777" w:rsidR="00DA29EA" w:rsidRPr="00EF3133" w:rsidRDefault="00DA29EA" w:rsidP="00EF3133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  <w:r w:rsidRPr="00EF3133">
        <w:rPr>
          <w:rFonts w:cstheme="minorHAnsi"/>
          <w:b/>
          <w:bCs/>
        </w:rPr>
        <w:t xml:space="preserve">Adres skrzynki </w:t>
      </w:r>
      <w:proofErr w:type="spellStart"/>
      <w:r w:rsidRPr="00EF3133">
        <w:rPr>
          <w:rFonts w:cstheme="minorHAnsi"/>
          <w:b/>
          <w:bCs/>
        </w:rPr>
        <w:t>ePUAP</w:t>
      </w:r>
      <w:proofErr w:type="spellEnd"/>
      <w:r w:rsidRPr="00EF3133">
        <w:rPr>
          <w:rFonts w:cstheme="minorHAnsi"/>
          <w:b/>
          <w:bCs/>
        </w:rPr>
        <w:t>: ………………………………</w:t>
      </w:r>
    </w:p>
    <w:p w14:paraId="57C59FF3" w14:textId="77777777" w:rsidR="00D12E51" w:rsidRPr="00D12E51" w:rsidRDefault="00F15BC2" w:rsidP="00EF3133">
      <w:pPr>
        <w:spacing w:before="120" w:after="0" w:line="360" w:lineRule="auto"/>
        <w:jc w:val="both"/>
        <w:rPr>
          <w:rFonts w:cstheme="minorHAnsi"/>
        </w:rPr>
      </w:pPr>
      <w:r w:rsidRPr="00D12E51">
        <w:rPr>
          <w:rFonts w:cstheme="minorHAnsi"/>
        </w:rPr>
        <w:t>będącego mikro</w:t>
      </w:r>
      <w:r w:rsidR="00D12E51" w:rsidRPr="00D12E51">
        <w:rPr>
          <w:rFonts w:cstheme="minorHAnsi"/>
        </w:rPr>
        <w:t xml:space="preserve"> przedsiębiorstwem</w:t>
      </w:r>
      <w:r w:rsidRPr="00D12E51">
        <w:rPr>
          <w:rFonts w:cstheme="minorHAnsi"/>
        </w:rPr>
        <w:t xml:space="preserve"> *</w:t>
      </w:r>
    </w:p>
    <w:p w14:paraId="539603D2" w14:textId="77777777" w:rsidR="00D12E51" w:rsidRPr="00D12E51" w:rsidRDefault="00F15BC2" w:rsidP="00EF3133">
      <w:pPr>
        <w:spacing w:after="0" w:line="360" w:lineRule="auto"/>
        <w:jc w:val="both"/>
        <w:rPr>
          <w:rFonts w:cstheme="minorHAnsi"/>
        </w:rPr>
      </w:pPr>
      <w:r w:rsidRPr="00D12E51">
        <w:rPr>
          <w:rFonts w:cstheme="minorHAnsi"/>
        </w:rPr>
        <w:t>małym</w:t>
      </w:r>
      <w:r w:rsidR="00D12E51" w:rsidRPr="00D12E51">
        <w:rPr>
          <w:rFonts w:cstheme="minorHAnsi"/>
        </w:rPr>
        <w:t xml:space="preserve"> przedsiębiorstwem </w:t>
      </w:r>
      <w:r w:rsidRPr="00D12E51">
        <w:rPr>
          <w:rFonts w:cstheme="minorHAnsi"/>
        </w:rPr>
        <w:t>*</w:t>
      </w:r>
    </w:p>
    <w:p w14:paraId="3D1D6143" w14:textId="77777777" w:rsidR="00F15BC2" w:rsidRPr="00D12E51" w:rsidRDefault="00F15BC2" w:rsidP="00EF3133">
      <w:pPr>
        <w:spacing w:after="0" w:line="360" w:lineRule="auto"/>
        <w:jc w:val="both"/>
        <w:rPr>
          <w:rFonts w:cstheme="minorHAnsi"/>
        </w:rPr>
      </w:pPr>
      <w:r w:rsidRPr="00D12E51">
        <w:rPr>
          <w:rFonts w:cstheme="minorHAnsi"/>
        </w:rPr>
        <w:t>średnim przedsiębiorstwem</w:t>
      </w:r>
      <w:r w:rsidR="00D12E51" w:rsidRPr="00D12E51">
        <w:rPr>
          <w:rFonts w:cstheme="minorHAnsi"/>
        </w:rPr>
        <w:t>*</w:t>
      </w:r>
    </w:p>
    <w:p w14:paraId="2B29163E" w14:textId="77777777" w:rsidR="00D12E51" w:rsidRPr="00D12E51" w:rsidRDefault="00D12E51" w:rsidP="00EF3133">
      <w:pPr>
        <w:pStyle w:val="Zwykytekst1"/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12E51">
        <w:rPr>
          <w:rFonts w:asciiTheme="minorHAnsi" w:hAnsiTheme="minorHAnsi" w:cstheme="minorHAnsi"/>
          <w:sz w:val="22"/>
          <w:szCs w:val="22"/>
        </w:rPr>
        <w:t xml:space="preserve">prowadzącego jednoosobową działalność gospodarczą </w:t>
      </w:r>
      <w:r w:rsidRPr="00D12E51">
        <w:rPr>
          <w:rFonts w:asciiTheme="minorHAnsi" w:hAnsiTheme="minorHAnsi" w:cstheme="minorHAnsi"/>
          <w:b/>
          <w:sz w:val="22"/>
          <w:szCs w:val="22"/>
        </w:rPr>
        <w:sym w:font="Symbol" w:char="F07F"/>
      </w:r>
      <w:r w:rsidRPr="00D12E51">
        <w:rPr>
          <w:rFonts w:asciiTheme="minorHAnsi" w:hAnsiTheme="minorHAnsi" w:cstheme="minorHAnsi"/>
          <w:b/>
          <w:sz w:val="22"/>
          <w:szCs w:val="22"/>
        </w:rPr>
        <w:t>*</w:t>
      </w:r>
    </w:p>
    <w:p w14:paraId="62470643" w14:textId="77777777" w:rsidR="00D12E51" w:rsidRPr="00D12E51" w:rsidRDefault="00D12E51" w:rsidP="00EF3133">
      <w:pPr>
        <w:pStyle w:val="Zwykytekst1"/>
        <w:tabs>
          <w:tab w:val="left" w:leader="dot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12E51">
        <w:rPr>
          <w:rFonts w:asciiTheme="minorHAnsi" w:hAnsiTheme="minorHAnsi" w:cstheme="minorHAnsi"/>
          <w:sz w:val="22"/>
          <w:szCs w:val="22"/>
        </w:rPr>
        <w:t xml:space="preserve">będącego osobą fizyczną nieprowadzącą działalności gospodarczej </w:t>
      </w:r>
      <w:r w:rsidRPr="00D12E51">
        <w:rPr>
          <w:rFonts w:asciiTheme="minorHAnsi" w:hAnsiTheme="minorHAnsi" w:cstheme="minorHAnsi"/>
          <w:b/>
          <w:sz w:val="22"/>
          <w:szCs w:val="22"/>
        </w:rPr>
        <w:sym w:font="Symbol" w:char="F07F"/>
      </w:r>
      <w:r w:rsidRPr="00D12E51">
        <w:rPr>
          <w:rFonts w:asciiTheme="minorHAnsi" w:hAnsiTheme="minorHAnsi" w:cstheme="minorHAnsi"/>
          <w:b/>
          <w:sz w:val="22"/>
          <w:szCs w:val="22"/>
        </w:rPr>
        <w:t>*</w:t>
      </w:r>
    </w:p>
    <w:p w14:paraId="59C82BF4" w14:textId="77777777" w:rsidR="00D12E51" w:rsidRPr="00D12E51" w:rsidRDefault="00D12E51" w:rsidP="00EF3133">
      <w:pPr>
        <w:spacing w:after="0" w:line="360" w:lineRule="auto"/>
        <w:jc w:val="both"/>
        <w:rPr>
          <w:rFonts w:cstheme="minorHAnsi"/>
        </w:rPr>
      </w:pPr>
      <w:r w:rsidRPr="00D12E51">
        <w:rPr>
          <w:rFonts w:cstheme="minorHAnsi"/>
        </w:rPr>
        <w:t xml:space="preserve">inny rodzaj </w:t>
      </w:r>
      <w:r w:rsidRPr="00D12E51">
        <w:rPr>
          <w:rFonts w:cstheme="minorHAnsi"/>
          <w:b/>
        </w:rPr>
        <w:t>*</w:t>
      </w:r>
    </w:p>
    <w:p w14:paraId="6F4B13E4" w14:textId="77777777" w:rsidR="00F15BC2" w:rsidRPr="008E5589" w:rsidRDefault="00F15BC2" w:rsidP="00E032EF">
      <w:pPr>
        <w:tabs>
          <w:tab w:val="left" w:pos="459"/>
        </w:tabs>
        <w:spacing w:line="276" w:lineRule="auto"/>
        <w:jc w:val="both"/>
        <w:rPr>
          <w:rFonts w:eastAsia="Times New Roman" w:cstheme="minorHAnsi"/>
          <w:i/>
          <w:iCs/>
          <w:sz w:val="20"/>
          <w:szCs w:val="20"/>
        </w:rPr>
      </w:pPr>
      <w:r w:rsidRPr="008E5589">
        <w:rPr>
          <w:rFonts w:eastAsia="Times New Roman" w:cstheme="minorHAnsi"/>
          <w:i/>
          <w:iCs/>
          <w:sz w:val="20"/>
          <w:szCs w:val="20"/>
        </w:rPr>
        <w:t>*- niepotrzebne przekreślić</w:t>
      </w:r>
    </w:p>
    <w:p w14:paraId="2E471361" w14:textId="77777777" w:rsidR="00F15BC2" w:rsidRPr="008E5589" w:rsidRDefault="00F15BC2" w:rsidP="00D12E51">
      <w:pPr>
        <w:tabs>
          <w:tab w:val="left" w:pos="459"/>
        </w:tabs>
        <w:spacing w:after="0" w:line="276" w:lineRule="auto"/>
        <w:jc w:val="both"/>
        <w:rPr>
          <w:rFonts w:eastAsia="Times New Roman" w:cstheme="minorHAnsi"/>
          <w:i/>
          <w:iCs/>
          <w:sz w:val="18"/>
          <w:szCs w:val="18"/>
        </w:rPr>
      </w:pPr>
      <w:r w:rsidRPr="008E5589">
        <w:rPr>
          <w:rFonts w:eastAsia="Times New Roman" w:cstheme="minorHAnsi"/>
          <w:i/>
          <w:iCs/>
          <w:sz w:val="18"/>
          <w:szCs w:val="18"/>
        </w:rPr>
        <w:t>Uwaga:</w:t>
      </w:r>
    </w:p>
    <w:p w14:paraId="77BF4C52" w14:textId="77777777" w:rsidR="00F15BC2" w:rsidRPr="008E5589" w:rsidRDefault="00F15BC2" w:rsidP="00E032EF">
      <w:pPr>
        <w:tabs>
          <w:tab w:val="left" w:pos="459"/>
        </w:tabs>
        <w:spacing w:line="276" w:lineRule="auto"/>
        <w:jc w:val="both"/>
        <w:rPr>
          <w:rFonts w:eastAsia="Times New Roman" w:cstheme="minorHAnsi"/>
          <w:i/>
          <w:iCs/>
          <w:sz w:val="18"/>
          <w:szCs w:val="18"/>
        </w:rPr>
      </w:pPr>
      <w:r w:rsidRPr="008E5589">
        <w:rPr>
          <w:rFonts w:eastAsia="Times New Roman" w:cstheme="minorHAnsi"/>
          <w:i/>
          <w:iCs/>
          <w:sz w:val="18"/>
          <w:szCs w:val="18"/>
        </w:rPr>
        <w:t xml:space="preserve">Definicja mikro, małego i średniego przedsiębiorcy znajduje się w art. 104 – 06 ustawy z dnia 2 lipca 2004 r. o swobodzie działalności gospodarczej (Dz. U. z 2015 r. poz. 584 </w:t>
      </w:r>
      <w:proofErr w:type="spellStart"/>
      <w:r w:rsidRPr="008E5589">
        <w:rPr>
          <w:rFonts w:eastAsia="Times New Roman" w:cstheme="minorHAnsi"/>
          <w:i/>
          <w:iCs/>
          <w:sz w:val="18"/>
          <w:szCs w:val="18"/>
        </w:rPr>
        <w:t>zw</w:t>
      </w:r>
      <w:proofErr w:type="spellEnd"/>
      <w:r w:rsidRPr="008E5589">
        <w:rPr>
          <w:rFonts w:eastAsia="Times New Roman" w:cstheme="minorHAnsi"/>
          <w:i/>
          <w:iCs/>
          <w:sz w:val="18"/>
          <w:szCs w:val="18"/>
        </w:rPr>
        <w:t xml:space="preserve"> zm.)</w:t>
      </w:r>
    </w:p>
    <w:p w14:paraId="00DFEF10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</w:p>
    <w:p w14:paraId="29E2E34C" w14:textId="77777777" w:rsidR="00F15BC2" w:rsidRPr="00EF3133" w:rsidRDefault="00F15BC2" w:rsidP="00E032EF">
      <w:pPr>
        <w:pStyle w:val="Akapitzlist"/>
        <w:numPr>
          <w:ilvl w:val="3"/>
          <w:numId w:val="5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EF3133">
        <w:rPr>
          <w:rFonts w:cstheme="minorHAnsi"/>
          <w:b/>
          <w:bCs/>
        </w:rPr>
        <w:t>SKŁADAMY OFERTĘ</w:t>
      </w:r>
      <w:r w:rsidRPr="00EF3133">
        <w:rPr>
          <w:rFonts w:cstheme="minorHAnsi"/>
        </w:rPr>
        <w:t xml:space="preserve"> na wykonanie przedmiotu zamówienia zgodnie ze Specyfikacj</w:t>
      </w:r>
      <w:r w:rsidR="00B50D2E">
        <w:rPr>
          <w:rFonts w:cstheme="minorHAnsi"/>
        </w:rPr>
        <w:t>ą</w:t>
      </w:r>
      <w:r w:rsidRPr="00EF3133">
        <w:rPr>
          <w:rFonts w:cstheme="minorHAnsi"/>
        </w:rPr>
        <w:t xml:space="preserve"> Warunków Zamówienia dla niniejszego postępowania</w:t>
      </w:r>
      <w:r w:rsidR="00EF3133" w:rsidRPr="00EF3133">
        <w:rPr>
          <w:rFonts w:cstheme="minorHAnsi"/>
        </w:rPr>
        <w:t xml:space="preserve"> (SWZ)</w:t>
      </w:r>
      <w:r w:rsidRPr="00EF3133">
        <w:rPr>
          <w:rFonts w:cstheme="minorHAnsi"/>
        </w:rPr>
        <w:t>.</w:t>
      </w:r>
    </w:p>
    <w:p w14:paraId="0036B414" w14:textId="77777777" w:rsidR="00F15BC2" w:rsidRPr="00EF3133" w:rsidRDefault="00F15BC2" w:rsidP="00E032EF">
      <w:pPr>
        <w:pStyle w:val="Akapitzlist"/>
        <w:numPr>
          <w:ilvl w:val="3"/>
          <w:numId w:val="5"/>
        </w:numPr>
        <w:spacing w:after="120" w:line="276" w:lineRule="auto"/>
        <w:ind w:left="357" w:hanging="357"/>
        <w:contextualSpacing w:val="0"/>
        <w:jc w:val="both"/>
        <w:rPr>
          <w:rFonts w:cstheme="minorHAnsi"/>
        </w:rPr>
      </w:pPr>
      <w:r w:rsidRPr="00EF3133">
        <w:rPr>
          <w:rFonts w:cstheme="minorHAnsi"/>
          <w:b/>
          <w:bCs/>
        </w:rPr>
        <w:lastRenderedPageBreak/>
        <w:t xml:space="preserve">OŚWIADCZAMY, </w:t>
      </w:r>
      <w:r w:rsidRPr="00EF3133">
        <w:rPr>
          <w:rFonts w:cstheme="minorHAnsi"/>
        </w:rPr>
        <w:t>że zapoznaliśmy się ze Specyfikacją Warunków zamówienia oraz wyjaśnieniami i zmianami SWZ przekazanymi przez Zamawiającego i uznajemy się za związanych określonymi w nich postanowieniami i zasadami postępowania.</w:t>
      </w:r>
    </w:p>
    <w:p w14:paraId="4DA71D99" w14:textId="77777777" w:rsidR="00B0406D" w:rsidRPr="00AC751E" w:rsidRDefault="00F15BC2" w:rsidP="00AC751E">
      <w:pPr>
        <w:pStyle w:val="Akapitzlist"/>
        <w:numPr>
          <w:ilvl w:val="3"/>
          <w:numId w:val="5"/>
        </w:numPr>
        <w:tabs>
          <w:tab w:val="left" w:pos="357"/>
          <w:tab w:val="left" w:pos="426"/>
        </w:tabs>
        <w:spacing w:after="0" w:line="276" w:lineRule="auto"/>
        <w:ind w:left="357" w:hanging="357"/>
        <w:contextualSpacing w:val="0"/>
        <w:jc w:val="both"/>
        <w:rPr>
          <w:rFonts w:cstheme="minorHAnsi"/>
        </w:rPr>
      </w:pPr>
      <w:r w:rsidRPr="00586CAF">
        <w:rPr>
          <w:rFonts w:cstheme="minorHAnsi"/>
          <w:b/>
          <w:bCs/>
        </w:rPr>
        <w:t>OFERUJEMY</w:t>
      </w:r>
      <w:r w:rsidRPr="00586CAF">
        <w:rPr>
          <w:rFonts w:cstheme="minorHAnsi"/>
        </w:rPr>
        <w:t xml:space="preserve"> wykonanie przedmiotu zamówienia</w:t>
      </w:r>
      <w:r w:rsidR="00383A9E" w:rsidRPr="00586CAF">
        <w:rPr>
          <w:rFonts w:cstheme="minorHAnsi"/>
        </w:rPr>
        <w:t xml:space="preserve"> </w:t>
      </w:r>
      <w:r w:rsidRPr="00586CAF">
        <w:rPr>
          <w:rFonts w:cstheme="minorHAnsi"/>
          <w:bCs/>
        </w:rPr>
        <w:t>za</w:t>
      </w:r>
      <w:r w:rsidR="00AC751E">
        <w:rPr>
          <w:rFonts w:cstheme="minorHAnsi"/>
          <w:bCs/>
        </w:rPr>
        <w:t xml:space="preserve"> łączną</w:t>
      </w:r>
      <w:r w:rsidR="00B92F86">
        <w:rPr>
          <w:rFonts w:cstheme="minorHAnsi"/>
          <w:bCs/>
        </w:rPr>
        <w:t xml:space="preserve"> </w:t>
      </w:r>
      <w:r w:rsidR="00B92F86" w:rsidRPr="00B92F86">
        <w:rPr>
          <w:rFonts w:cstheme="minorHAnsi"/>
          <w:bCs/>
        </w:rPr>
        <w:t>kwot</w:t>
      </w:r>
      <w:r w:rsidR="00B92F86">
        <w:rPr>
          <w:rFonts w:cstheme="minorHAnsi"/>
          <w:bCs/>
        </w:rPr>
        <w:t>ę</w:t>
      </w:r>
      <w:r w:rsidR="00B92F86" w:rsidRPr="00B92F86">
        <w:rPr>
          <w:rFonts w:cstheme="minorHAnsi"/>
          <w:b/>
        </w:rPr>
        <w:t xml:space="preserve"> </w:t>
      </w:r>
      <w:r w:rsidR="00B92F86" w:rsidRPr="00B92F86">
        <w:rPr>
          <w:rFonts w:cstheme="minorHAnsi"/>
          <w:bCs/>
        </w:rPr>
        <w:t xml:space="preserve">netto ………….. zł, podatek … VAT …………… zł, </w:t>
      </w:r>
      <w:r w:rsidR="00B92F86" w:rsidRPr="00B92F86">
        <w:rPr>
          <w:rFonts w:cstheme="minorHAnsi"/>
          <w:b/>
        </w:rPr>
        <w:t>brutto: ……….… zł</w:t>
      </w:r>
      <w:r w:rsidR="00B92F86">
        <w:rPr>
          <w:rFonts w:cstheme="minorHAnsi"/>
          <w:b/>
        </w:rPr>
        <w:t>,</w:t>
      </w:r>
      <w:r w:rsidR="003B06E2">
        <w:rPr>
          <w:rFonts w:cstheme="minorHAnsi"/>
          <w:b/>
        </w:rPr>
        <w:t xml:space="preserve"> </w:t>
      </w:r>
      <w:r w:rsidR="00AC751E" w:rsidRPr="00B0406D">
        <w:rPr>
          <w:rFonts w:cstheme="minorHAnsi"/>
        </w:rPr>
        <w:t>przy założeniu maksymalnej ilości godzin 7</w:t>
      </w:r>
      <w:r w:rsidR="00AC751E">
        <w:rPr>
          <w:rFonts w:cstheme="minorHAnsi"/>
        </w:rPr>
        <w:t> </w:t>
      </w:r>
      <w:r w:rsidR="00AC751E" w:rsidRPr="00B0406D">
        <w:rPr>
          <w:rFonts w:cstheme="minorHAnsi"/>
        </w:rPr>
        <w:t>200</w:t>
      </w:r>
      <w:r w:rsidR="00AC751E">
        <w:rPr>
          <w:rFonts w:cstheme="minorHAnsi"/>
        </w:rPr>
        <w:t xml:space="preserve">, przy czym </w:t>
      </w:r>
      <w:r w:rsidR="003B06E2" w:rsidRPr="00AC751E">
        <w:rPr>
          <w:rFonts w:cstheme="minorHAnsi"/>
          <w:bCs/>
        </w:rPr>
        <w:t>za jedną roboczogodzin</w:t>
      </w:r>
      <w:r w:rsidR="00AC751E">
        <w:rPr>
          <w:rFonts w:cstheme="minorHAnsi"/>
          <w:bCs/>
        </w:rPr>
        <w:t xml:space="preserve"> oferujemy stawkę </w:t>
      </w:r>
      <w:r w:rsidR="00AC751E" w:rsidRPr="00B92F86">
        <w:rPr>
          <w:rFonts w:cstheme="minorHAnsi"/>
          <w:bCs/>
        </w:rPr>
        <w:t xml:space="preserve">netto ………….. zł, podatek … VAT …………… zł, </w:t>
      </w:r>
      <w:r w:rsidR="00AC751E" w:rsidRPr="00B92F86">
        <w:rPr>
          <w:rFonts w:cstheme="minorHAnsi"/>
          <w:b/>
        </w:rPr>
        <w:t>brutto: ……….… zł</w:t>
      </w:r>
      <w:r w:rsidR="003B06E2" w:rsidRPr="00AC751E">
        <w:rPr>
          <w:rFonts w:cstheme="minorHAnsi"/>
          <w:bCs/>
        </w:rPr>
        <w:t>. Stawka ta nie oznacza wynagrodzenia godzinowego poszczególnych pracowników Wykonawcy, lecz stawkę, na podstawie której następować będzie rozliczenie pomi</w:t>
      </w:r>
      <w:r w:rsidR="00B0406D" w:rsidRPr="00AC751E">
        <w:rPr>
          <w:rFonts w:cstheme="minorHAnsi"/>
          <w:bCs/>
        </w:rPr>
        <w:t>ędzy Zamawiającym a Wykonawcą.</w:t>
      </w:r>
    </w:p>
    <w:p w14:paraId="1F274CDE" w14:textId="46F2C748" w:rsidR="00044D93" w:rsidRPr="00B50D2E" w:rsidRDefault="0029581C" w:rsidP="00044D93">
      <w:pPr>
        <w:tabs>
          <w:tab w:val="left" w:pos="283"/>
        </w:tabs>
        <w:spacing w:before="120" w:after="0" w:line="276" w:lineRule="auto"/>
        <w:ind w:left="357"/>
        <w:jc w:val="both"/>
        <w:rPr>
          <w:rFonts w:cstheme="minorHAnsi"/>
          <w:iCs/>
        </w:rPr>
      </w:pPr>
      <w:r w:rsidRPr="00B50D2E">
        <w:rPr>
          <w:rFonts w:cstheme="minorHAnsi"/>
          <w:iCs/>
        </w:rPr>
        <w:t>Punktacja w Kryte</w:t>
      </w:r>
      <w:r w:rsidR="00731CBE" w:rsidRPr="00B50D2E">
        <w:rPr>
          <w:rFonts w:cstheme="minorHAnsi"/>
          <w:iCs/>
        </w:rPr>
        <w:t>r</w:t>
      </w:r>
      <w:r w:rsidRPr="00B50D2E">
        <w:rPr>
          <w:rFonts w:cstheme="minorHAnsi"/>
          <w:iCs/>
        </w:rPr>
        <w:t>ium</w:t>
      </w:r>
      <w:r w:rsidR="00731CBE" w:rsidRPr="00B50D2E">
        <w:rPr>
          <w:rFonts w:cstheme="minorHAnsi"/>
          <w:iCs/>
        </w:rPr>
        <w:t xml:space="preserve"> nr 1</w:t>
      </w:r>
      <w:r w:rsidRPr="00B50D2E">
        <w:rPr>
          <w:rFonts w:cstheme="minorHAnsi"/>
          <w:iCs/>
        </w:rPr>
        <w:t xml:space="preserve"> </w:t>
      </w:r>
      <w:r w:rsidR="00731CBE" w:rsidRPr="00B50D2E">
        <w:rPr>
          <w:rFonts w:cstheme="minorHAnsi"/>
          <w:iCs/>
        </w:rPr>
        <w:t xml:space="preserve">Cena </w:t>
      </w:r>
      <w:r w:rsidRPr="00B50D2E">
        <w:rPr>
          <w:rFonts w:cstheme="minorHAnsi"/>
          <w:iCs/>
        </w:rPr>
        <w:t xml:space="preserve">zostanie obliczona </w:t>
      </w:r>
      <w:r w:rsidR="00044D93" w:rsidRPr="00B50D2E">
        <w:rPr>
          <w:rFonts w:cstheme="minorHAnsi"/>
          <w:iCs/>
        </w:rPr>
        <w:t xml:space="preserve">zgodnie z informacjami zawartymi w rozdziale </w:t>
      </w:r>
      <w:r w:rsidR="00B433AB" w:rsidRPr="00B50D2E">
        <w:rPr>
          <w:rFonts w:cstheme="minorHAnsi"/>
          <w:iCs/>
        </w:rPr>
        <w:t>1</w:t>
      </w:r>
      <w:r w:rsidR="00B433AB">
        <w:rPr>
          <w:rFonts w:cstheme="minorHAnsi"/>
          <w:iCs/>
        </w:rPr>
        <w:t>8</w:t>
      </w:r>
      <w:r w:rsidR="00B433AB" w:rsidRPr="00B50D2E">
        <w:rPr>
          <w:rFonts w:cstheme="minorHAnsi"/>
          <w:iCs/>
        </w:rPr>
        <w:t xml:space="preserve"> </w:t>
      </w:r>
      <w:r w:rsidR="00044D93" w:rsidRPr="00B50D2E">
        <w:rPr>
          <w:rFonts w:cstheme="minorHAnsi"/>
          <w:iCs/>
        </w:rPr>
        <w:t>SWZ.</w:t>
      </w:r>
    </w:p>
    <w:p w14:paraId="7BB40094" w14:textId="77777777" w:rsidR="00B433AB" w:rsidRPr="0058142F" w:rsidRDefault="00B433AB" w:rsidP="00B433AB">
      <w:pPr>
        <w:tabs>
          <w:tab w:val="left" w:pos="283"/>
        </w:tabs>
        <w:spacing w:before="120" w:after="0" w:line="276" w:lineRule="auto"/>
        <w:jc w:val="both"/>
        <w:rPr>
          <w:rFonts w:cstheme="minorHAnsi"/>
          <w:b/>
          <w:bCs/>
          <w:iCs/>
        </w:rPr>
      </w:pPr>
      <w:r w:rsidRPr="0058142F">
        <w:rPr>
          <w:rFonts w:cstheme="minorHAnsi"/>
          <w:b/>
          <w:bCs/>
          <w:iCs/>
        </w:rPr>
        <w:t>KRYTERIUM POZACENOWE – Doświadczenie osób</w:t>
      </w:r>
    </w:p>
    <w:p w14:paraId="438733E3" w14:textId="77777777" w:rsidR="00B433AB" w:rsidRPr="00C20568" w:rsidRDefault="00B433AB" w:rsidP="00B433AB">
      <w:pPr>
        <w:pStyle w:val="Akapitzlist"/>
        <w:numPr>
          <w:ilvl w:val="3"/>
          <w:numId w:val="5"/>
        </w:numPr>
        <w:suppressAutoHyphens/>
        <w:snapToGrid w:val="0"/>
        <w:spacing w:before="120" w:after="0" w:line="276" w:lineRule="auto"/>
        <w:ind w:left="357" w:hanging="357"/>
        <w:jc w:val="both"/>
        <w:rPr>
          <w:rFonts w:eastAsia="Times New Roman" w:cstheme="minorHAnsi"/>
          <w:iCs/>
        </w:rPr>
      </w:pPr>
      <w:bookmarkStart w:id="1" w:name="_Hlk91163444"/>
      <w:r w:rsidRPr="00EF3133">
        <w:rPr>
          <w:rFonts w:cstheme="minorHAnsi"/>
          <w:b/>
          <w:bCs/>
        </w:rPr>
        <w:t>OŚWIADCZAM</w:t>
      </w:r>
      <w:r>
        <w:rPr>
          <w:rFonts w:cstheme="minorHAnsi"/>
          <w:b/>
          <w:bCs/>
        </w:rPr>
        <w:t xml:space="preserve">Y, </w:t>
      </w:r>
      <w:r>
        <w:rPr>
          <w:rFonts w:cstheme="minorHAnsi"/>
        </w:rPr>
        <w:t xml:space="preserve">że skierujemy do realizacji zamówienia </w:t>
      </w:r>
      <w:r w:rsidRPr="003D097F">
        <w:rPr>
          <w:rFonts w:cstheme="minorHAnsi"/>
          <w:b/>
          <w:bCs/>
        </w:rPr>
        <w:t>………….. osobę/osoby</w:t>
      </w:r>
      <w:r>
        <w:rPr>
          <w:rFonts w:cstheme="minorHAnsi"/>
        </w:rPr>
        <w:t xml:space="preserve"> (max. 4 osoby), które </w:t>
      </w:r>
      <w:r w:rsidRPr="003D097F">
        <w:rPr>
          <w:rFonts w:cstheme="minorHAnsi"/>
        </w:rPr>
        <w:t xml:space="preserve">posiadają </w:t>
      </w:r>
      <w:r>
        <w:rPr>
          <w:rFonts w:cstheme="minorHAnsi"/>
        </w:rPr>
        <w:t xml:space="preserve">co najmniej 6 miesięczne </w:t>
      </w:r>
      <w:r w:rsidRPr="003D097F">
        <w:rPr>
          <w:rFonts w:cstheme="minorHAnsi"/>
        </w:rPr>
        <w:t xml:space="preserve">doświadczenie </w:t>
      </w:r>
      <w:r>
        <w:rPr>
          <w:rFonts w:cstheme="minorHAnsi"/>
          <w:spacing w:val="4"/>
        </w:rPr>
        <w:t xml:space="preserve">w pracy polegającej na </w:t>
      </w:r>
      <w:r w:rsidRPr="003D097F">
        <w:rPr>
          <w:rFonts w:cstheme="minorHAnsi"/>
          <w:spacing w:val="4"/>
        </w:rPr>
        <w:t>ochron</w:t>
      </w:r>
      <w:r>
        <w:rPr>
          <w:rFonts w:cstheme="minorHAnsi"/>
          <w:spacing w:val="4"/>
        </w:rPr>
        <w:t>ie</w:t>
      </w:r>
      <w:r w:rsidRPr="003D097F">
        <w:rPr>
          <w:rFonts w:cstheme="minorHAnsi"/>
          <w:spacing w:val="4"/>
        </w:rPr>
        <w:t xml:space="preserve"> </w:t>
      </w:r>
      <w:r>
        <w:rPr>
          <w:rFonts w:cstheme="minorHAnsi"/>
          <w:spacing w:val="4"/>
        </w:rPr>
        <w:t>mienia w budynku</w:t>
      </w:r>
      <w:r w:rsidRPr="003D097F">
        <w:rPr>
          <w:rFonts w:cstheme="minorHAnsi"/>
          <w:spacing w:val="4"/>
        </w:rPr>
        <w:t xml:space="preserve"> użyteczności publicznej</w:t>
      </w:r>
      <w:r>
        <w:rPr>
          <w:rFonts w:cstheme="minorHAnsi"/>
          <w:spacing w:val="4"/>
        </w:rPr>
        <w:t xml:space="preserve"> (doświadczenie ciągłe), które zdobyły w okresie 3 lat przed terminem składania ofert</w:t>
      </w:r>
      <w:r w:rsidRPr="003D097F">
        <w:rPr>
          <w:rFonts w:cstheme="minorHAnsi"/>
          <w:spacing w:val="4"/>
        </w:rPr>
        <w:t xml:space="preserve"> oraz </w:t>
      </w:r>
      <w:r>
        <w:rPr>
          <w:rFonts w:cstheme="minorHAnsi"/>
          <w:spacing w:val="4"/>
        </w:rPr>
        <w:t xml:space="preserve">posiadają </w:t>
      </w:r>
      <w:r w:rsidRPr="003D097F">
        <w:rPr>
          <w:rFonts w:cstheme="minorHAnsi"/>
          <w:spacing w:val="4"/>
        </w:rPr>
        <w:t xml:space="preserve">kwalifikacje, o których mowa w </w:t>
      </w:r>
      <w:r>
        <w:rPr>
          <w:rFonts w:cstheme="minorHAnsi"/>
          <w:spacing w:val="4"/>
        </w:rPr>
        <w:t>rozdz. 6 ust. 2 pkt 4 lit. b).</w:t>
      </w:r>
    </w:p>
    <w:bookmarkEnd w:id="1"/>
    <w:p w14:paraId="167F370F" w14:textId="27E3A1BF" w:rsidR="00F15BC2" w:rsidRPr="00B433AB" w:rsidRDefault="00B433AB" w:rsidP="0058142F">
      <w:r w:rsidRPr="00FB7B4D">
        <w:t xml:space="preserve">Punktacja w Kryterium </w:t>
      </w:r>
      <w:r>
        <w:t>Doświadczenie osób</w:t>
      </w:r>
      <w:r w:rsidRPr="00FB7B4D">
        <w:t xml:space="preserve"> zostanie obliczona zgodnie z informacjami zawartymi </w:t>
      </w:r>
      <w:r w:rsidRPr="00B433AB">
        <w:t>w rozdziale 18 SWZ</w:t>
      </w:r>
      <w:r>
        <w:t xml:space="preserve">.5. </w:t>
      </w:r>
      <w:r w:rsidR="00F15BC2" w:rsidRPr="00B433AB">
        <w:rPr>
          <w:b/>
          <w:bCs/>
        </w:rPr>
        <w:t>INFORMUJEMY</w:t>
      </w:r>
      <w:r w:rsidR="00F15BC2" w:rsidRPr="00B433AB">
        <w:t>, że</w:t>
      </w:r>
      <w:r w:rsidR="00EF3133" w:rsidRPr="00B433AB">
        <w:t xml:space="preserve"> </w:t>
      </w:r>
      <w:r w:rsidR="00EF3133" w:rsidRPr="0058142F">
        <w:rPr>
          <w:vertAlign w:val="superscript"/>
        </w:rPr>
        <w:footnoteReference w:id="1"/>
      </w:r>
      <w:r w:rsidR="00F15BC2" w:rsidRPr="00B433AB">
        <w:t>:</w:t>
      </w:r>
    </w:p>
    <w:p w14:paraId="29700A8D" w14:textId="77777777" w:rsidR="00F15BC2" w:rsidRPr="008E5589" w:rsidRDefault="00F15BC2" w:rsidP="00010387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eastAsia="Times New Roman" w:cstheme="minorHAnsi"/>
        </w:rPr>
      </w:pPr>
      <w:r w:rsidRPr="008E5589">
        <w:rPr>
          <w:rFonts w:eastAsia="Times New Roman" w:cstheme="minorHAnsi"/>
        </w:rPr>
        <w:t xml:space="preserve">wybór oferty </w:t>
      </w:r>
      <w:r w:rsidRPr="008E5589">
        <w:rPr>
          <w:rFonts w:eastAsia="Times New Roman" w:cstheme="minorHAnsi"/>
          <w:b/>
        </w:rPr>
        <w:t>nie będzie</w:t>
      </w:r>
      <w:r w:rsidRPr="008E5589">
        <w:rPr>
          <w:rFonts w:eastAsia="Times New Roman" w:cstheme="minorHAnsi"/>
        </w:rPr>
        <w:t xml:space="preserve"> prowadzić do powstania u zamawiającego obowiązku podatkowego *</w:t>
      </w:r>
    </w:p>
    <w:p w14:paraId="4A517D5E" w14:textId="77777777" w:rsidR="00F15BC2" w:rsidRPr="008E5589" w:rsidRDefault="00F15BC2" w:rsidP="00010387">
      <w:pPr>
        <w:numPr>
          <w:ilvl w:val="0"/>
          <w:numId w:val="6"/>
        </w:numPr>
        <w:spacing w:after="0" w:line="276" w:lineRule="auto"/>
        <w:ind w:left="714" w:hanging="357"/>
        <w:jc w:val="both"/>
        <w:rPr>
          <w:rFonts w:eastAsia="Times New Roman" w:cstheme="minorHAnsi"/>
        </w:rPr>
      </w:pPr>
      <w:r w:rsidRPr="008E5589">
        <w:rPr>
          <w:rFonts w:eastAsia="Times New Roman" w:cstheme="minorHAnsi"/>
        </w:rPr>
        <w:t xml:space="preserve">wybór oferty </w:t>
      </w:r>
      <w:r w:rsidRPr="008E5589">
        <w:rPr>
          <w:rFonts w:eastAsia="Times New Roman" w:cstheme="minorHAnsi"/>
          <w:b/>
        </w:rPr>
        <w:t>będzie</w:t>
      </w:r>
      <w:r w:rsidRPr="008E5589">
        <w:rPr>
          <w:rFonts w:eastAsia="Times New Roman" w:cstheme="minorHAnsi"/>
        </w:rPr>
        <w:t xml:space="preserve"> prowadzić do powstania u zamawiającego obowiązku podatkowego w odniesieniu do następujących towarów/ usług (w zależności od przedmiotu zamówienia): ………………………………..........., </w:t>
      </w:r>
    </w:p>
    <w:p w14:paraId="33435731" w14:textId="77777777" w:rsidR="00F15BC2" w:rsidRPr="008E5589" w:rsidRDefault="00F15BC2" w:rsidP="00E032EF">
      <w:pPr>
        <w:spacing w:line="276" w:lineRule="auto"/>
        <w:ind w:left="714"/>
        <w:jc w:val="both"/>
        <w:rPr>
          <w:rFonts w:eastAsia="Times New Roman" w:cstheme="minorHAnsi"/>
        </w:rPr>
      </w:pPr>
      <w:r w:rsidRPr="008E5589">
        <w:rPr>
          <w:rFonts w:eastAsia="Times New Roman" w:cstheme="minorHAnsi"/>
        </w:rPr>
        <w:t>Wartość towaru/ usług (w zależności od przedmiotu zamówienia) powodująca obowiązek podatkowy u zamawiającego to ……………………………zł netto).</w:t>
      </w:r>
    </w:p>
    <w:p w14:paraId="3974B6B0" w14:textId="77777777" w:rsidR="00F15BC2" w:rsidRPr="008E5589" w:rsidRDefault="00F15BC2" w:rsidP="00E032EF">
      <w:pPr>
        <w:spacing w:line="276" w:lineRule="auto"/>
        <w:ind w:left="714"/>
        <w:jc w:val="both"/>
        <w:rPr>
          <w:rFonts w:eastAsia="Times New Roman" w:cstheme="minorHAnsi"/>
        </w:rPr>
      </w:pPr>
      <w:r w:rsidRPr="008E5589">
        <w:rPr>
          <w:rFonts w:eastAsia="Times New Roman" w:cstheme="minorHAnsi"/>
        </w:rPr>
        <w:t>Zgodnie z wiedzą Wykonawcy, zastosowanie będzie miała następująca stawka podatku od towarów i usług ……………. % *</w:t>
      </w:r>
    </w:p>
    <w:p w14:paraId="4D914724" w14:textId="77777777" w:rsidR="00F15BC2" w:rsidRPr="008E5589" w:rsidRDefault="00F15BC2" w:rsidP="00E032EF">
      <w:pPr>
        <w:spacing w:line="276" w:lineRule="auto"/>
        <w:jc w:val="both"/>
        <w:rPr>
          <w:rFonts w:eastAsia="Times New Roman" w:cstheme="minorHAnsi"/>
          <w:i/>
          <w:color w:val="000000"/>
          <w:sz w:val="20"/>
          <w:szCs w:val="20"/>
        </w:rPr>
      </w:pPr>
      <w:r w:rsidRPr="008E5589">
        <w:rPr>
          <w:rFonts w:eastAsia="Times New Roman" w:cstheme="minorHAnsi"/>
          <w:sz w:val="20"/>
          <w:szCs w:val="20"/>
        </w:rPr>
        <w:t xml:space="preserve">* </w:t>
      </w:r>
      <w:r w:rsidRPr="008E5589">
        <w:rPr>
          <w:rFonts w:eastAsia="Times New Roman" w:cstheme="minorHAnsi"/>
          <w:i/>
          <w:color w:val="000000"/>
          <w:sz w:val="20"/>
          <w:szCs w:val="20"/>
        </w:rPr>
        <w:t>nie potrzebne przekreślić</w:t>
      </w:r>
    </w:p>
    <w:p w14:paraId="59631BAD" w14:textId="77777777" w:rsidR="00F15BC2" w:rsidRPr="008E5589" w:rsidRDefault="00F15BC2" w:rsidP="0058142F">
      <w:pPr>
        <w:numPr>
          <w:ilvl w:val="0"/>
          <w:numId w:val="101"/>
        </w:numPr>
        <w:spacing w:before="120" w:after="0" w:line="276" w:lineRule="auto"/>
        <w:jc w:val="both"/>
        <w:rPr>
          <w:rFonts w:eastAsia="Times New Roman" w:cstheme="minorHAnsi"/>
          <w:sz w:val="18"/>
          <w:szCs w:val="18"/>
        </w:rPr>
      </w:pPr>
      <w:r w:rsidRPr="008E5589">
        <w:rPr>
          <w:rFonts w:eastAsia="Times New Roman" w:cstheme="minorHAnsi"/>
          <w:b/>
        </w:rPr>
        <w:t>ZAMIERZAMY</w:t>
      </w:r>
      <w:r w:rsidRPr="008E5589">
        <w:rPr>
          <w:rFonts w:eastAsia="Times New Roman" w:cstheme="minorHAnsi"/>
          <w:bCs/>
        </w:rPr>
        <w:t xml:space="preserve"> powierzyć </w:t>
      </w:r>
      <w:r w:rsidRPr="008E5589">
        <w:rPr>
          <w:rFonts w:eastAsia="Times New Roman" w:cstheme="minorHAnsi"/>
        </w:rPr>
        <w:t>podwykonawcom wykonanie następujących części zamówienia</w:t>
      </w:r>
      <w:r w:rsidRPr="008E5589">
        <w:rPr>
          <w:rFonts w:eastAsia="Times New Roman" w:cstheme="minorHAnsi"/>
          <w:bCs/>
        </w:rPr>
        <w:t>: ……………………………….………………………</w:t>
      </w:r>
    </w:p>
    <w:p w14:paraId="4A298F64" w14:textId="77777777" w:rsidR="00F15BC2" w:rsidRPr="008E5589" w:rsidRDefault="00EF3133" w:rsidP="00E032EF">
      <w:pPr>
        <w:spacing w:line="276" w:lineRule="auto"/>
        <w:ind w:left="357"/>
        <w:jc w:val="both"/>
        <w:rPr>
          <w:rFonts w:eastAsia="Times New Roman" w:cstheme="minorHAnsi"/>
          <w:sz w:val="18"/>
          <w:szCs w:val="18"/>
        </w:rPr>
      </w:pPr>
      <w:r w:rsidRPr="008E5589">
        <w:rPr>
          <w:rFonts w:eastAsia="Times New Roman" w:cstheme="minorHAnsi"/>
          <w:b/>
        </w:rPr>
        <w:t>ZAMIERZAMY</w:t>
      </w:r>
      <w:r w:rsidR="00F15BC2" w:rsidRPr="008E5589">
        <w:rPr>
          <w:rFonts w:eastAsia="Times New Roman" w:cstheme="minorHAnsi"/>
          <w:b/>
        </w:rPr>
        <w:t xml:space="preserve"> </w:t>
      </w:r>
      <w:r w:rsidR="00F15BC2" w:rsidRPr="008E5589">
        <w:rPr>
          <w:rFonts w:eastAsia="Times New Roman" w:cstheme="minorHAnsi"/>
          <w:bCs/>
        </w:rPr>
        <w:t>powierzyć wykonanie części zamówienia następującym podwykonawcom</w:t>
      </w:r>
      <w:r w:rsidR="00F15BC2" w:rsidRPr="008E5589">
        <w:rPr>
          <w:rFonts w:eastAsia="Times New Roman" w:cstheme="minorHAnsi"/>
          <w:b/>
        </w:rPr>
        <w:t xml:space="preserve"> </w:t>
      </w:r>
      <w:r w:rsidR="00F15BC2" w:rsidRPr="008E5589">
        <w:rPr>
          <w:rFonts w:eastAsia="Times New Roman" w:cstheme="minorHAnsi"/>
          <w:bCs/>
        </w:rPr>
        <w:t>(podać nazwy podwykonawców, jeżeli są już znani):</w:t>
      </w:r>
      <w:r>
        <w:rPr>
          <w:rFonts w:eastAsia="Times New Roman" w:cstheme="minorHAnsi"/>
          <w:bCs/>
        </w:rPr>
        <w:t xml:space="preserve"> *</w:t>
      </w:r>
      <w:r w:rsidR="00F15BC2" w:rsidRPr="008E5589">
        <w:rPr>
          <w:rFonts w:eastAsia="Times New Roman" w:cstheme="minorHAnsi"/>
          <w:b/>
        </w:rPr>
        <w:t xml:space="preserve"> </w:t>
      </w:r>
      <w:r w:rsidR="00F15BC2" w:rsidRPr="008E5589">
        <w:rPr>
          <w:rFonts w:eastAsia="Times New Roman" w:cstheme="minorHAnsi"/>
          <w:bCs/>
        </w:rPr>
        <w:t>………………………………………………………………………………</w:t>
      </w:r>
      <w:r w:rsidR="00F15BC2" w:rsidRPr="008E5589">
        <w:rPr>
          <w:rFonts w:eastAsia="Times New Roman" w:cstheme="minorHAnsi"/>
        </w:rPr>
        <w:t xml:space="preserve"> </w:t>
      </w:r>
    </w:p>
    <w:p w14:paraId="376EDD79" w14:textId="77777777" w:rsidR="00F15BC2" w:rsidRPr="008E5589" w:rsidRDefault="00F15BC2" w:rsidP="00E032EF">
      <w:pPr>
        <w:tabs>
          <w:tab w:val="left" w:pos="459"/>
        </w:tabs>
        <w:spacing w:after="40" w:line="276" w:lineRule="auto"/>
        <w:jc w:val="both"/>
        <w:rPr>
          <w:rFonts w:eastAsia="Times New Roman" w:cstheme="minorHAnsi"/>
          <w:sz w:val="20"/>
          <w:szCs w:val="20"/>
        </w:rPr>
      </w:pPr>
      <w:r w:rsidRPr="008E5589">
        <w:rPr>
          <w:rFonts w:eastAsia="Times New Roman" w:cstheme="minorHAnsi"/>
          <w:sz w:val="20"/>
          <w:szCs w:val="20"/>
        </w:rPr>
        <w:t>*</w:t>
      </w:r>
      <w:r w:rsidRPr="008E5589">
        <w:rPr>
          <w:rFonts w:eastAsia="Times New Roman" w:cstheme="minorHAnsi"/>
          <w:sz w:val="20"/>
          <w:szCs w:val="20"/>
          <w:vertAlign w:val="superscript"/>
        </w:rPr>
        <w:t xml:space="preserve"> </w:t>
      </w:r>
      <w:r w:rsidRPr="008E5589">
        <w:rPr>
          <w:rFonts w:eastAsia="Times New Roman" w:cstheme="minorHAnsi"/>
          <w:sz w:val="20"/>
          <w:szCs w:val="20"/>
        </w:rPr>
        <w:t>niepotrzebne przekreślić</w:t>
      </w:r>
    </w:p>
    <w:p w14:paraId="3333453F" w14:textId="77777777" w:rsidR="00362DB9" w:rsidRDefault="00362DB9" w:rsidP="0058142F">
      <w:pPr>
        <w:numPr>
          <w:ilvl w:val="0"/>
          <w:numId w:val="101"/>
        </w:numPr>
        <w:spacing w:before="120" w:after="0" w:line="276" w:lineRule="auto"/>
        <w:jc w:val="both"/>
        <w:rPr>
          <w:rFonts w:eastAsia="Times New Roman" w:cstheme="minorHAnsi"/>
          <w:b/>
          <w:iCs/>
        </w:rPr>
      </w:pPr>
      <w:r>
        <w:rPr>
          <w:rFonts w:eastAsia="Times New Roman" w:cstheme="minorHAnsi"/>
          <w:iCs/>
        </w:rPr>
        <w:t>Jako wykonawcy wspólnie ubiegający się o udzielenie zamówienia oświadczamy, że poszczególni Wykonawcy wykonają następujące zakresy zamówienia:</w:t>
      </w:r>
    </w:p>
    <w:p w14:paraId="50F45701" w14:textId="77777777" w:rsidR="00362DB9" w:rsidRPr="00AA6027" w:rsidRDefault="00362DB9" w:rsidP="00AA6027">
      <w:pPr>
        <w:spacing w:before="120" w:after="0" w:line="276" w:lineRule="auto"/>
        <w:ind w:left="357"/>
        <w:jc w:val="both"/>
        <w:rPr>
          <w:rFonts w:eastAsia="Times New Roman" w:cstheme="minorHAnsi"/>
          <w:b/>
          <w:iCs/>
        </w:rPr>
      </w:pPr>
      <w:r>
        <w:rPr>
          <w:rFonts w:eastAsia="Times New Roman" w:cstheme="minorHAnsi"/>
          <w:b/>
          <w:iCs/>
        </w:rPr>
        <w:lastRenderedPageBreak/>
        <w:t>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………….……………………</w:t>
      </w:r>
    </w:p>
    <w:p w14:paraId="48BAA864" w14:textId="77777777" w:rsidR="00F15BC2" w:rsidRPr="008E5589" w:rsidRDefault="00F15BC2" w:rsidP="0058142F">
      <w:pPr>
        <w:numPr>
          <w:ilvl w:val="0"/>
          <w:numId w:val="101"/>
        </w:numPr>
        <w:spacing w:before="120" w:after="0" w:line="276" w:lineRule="auto"/>
        <w:jc w:val="both"/>
        <w:rPr>
          <w:rFonts w:eastAsia="Times New Roman" w:cstheme="minorHAnsi"/>
          <w:b/>
          <w:iCs/>
        </w:rPr>
      </w:pPr>
      <w:r w:rsidRPr="008E5589">
        <w:rPr>
          <w:rFonts w:eastAsia="Times New Roman" w:cstheme="minorHAnsi"/>
          <w:iCs/>
          <w:color w:val="000000"/>
        </w:rPr>
        <w:t>Zobowiązujemy się do realizacji zamówienia w terminie określonym w SWZ.</w:t>
      </w:r>
    </w:p>
    <w:p w14:paraId="3BDAD4CD" w14:textId="77777777" w:rsidR="00F15BC2" w:rsidRPr="008E5589" w:rsidRDefault="00F15BC2" w:rsidP="0058142F">
      <w:pPr>
        <w:numPr>
          <w:ilvl w:val="0"/>
          <w:numId w:val="101"/>
        </w:numPr>
        <w:spacing w:before="120" w:after="0" w:line="276" w:lineRule="auto"/>
        <w:jc w:val="both"/>
        <w:rPr>
          <w:rFonts w:eastAsia="Times New Roman" w:cstheme="minorHAnsi"/>
          <w:b/>
        </w:rPr>
      </w:pPr>
      <w:r w:rsidRPr="008E5589">
        <w:rPr>
          <w:rFonts w:eastAsia="Times New Roman" w:cstheme="minorHAnsi"/>
          <w:b/>
          <w:bCs/>
        </w:rPr>
        <w:t xml:space="preserve">AKCEPTUJEMY </w:t>
      </w:r>
      <w:r w:rsidRPr="008E5589">
        <w:rPr>
          <w:rFonts w:eastAsia="Times New Roman" w:cstheme="minorHAnsi"/>
        </w:rPr>
        <w:t>warunki płatności określone przez Zamawiającego w SWZ.</w:t>
      </w:r>
    </w:p>
    <w:p w14:paraId="55229975" w14:textId="77777777" w:rsidR="00F15BC2" w:rsidRPr="008E5589" w:rsidRDefault="00F15BC2" w:rsidP="0058142F">
      <w:pPr>
        <w:numPr>
          <w:ilvl w:val="0"/>
          <w:numId w:val="101"/>
        </w:numPr>
        <w:spacing w:before="120" w:after="0" w:line="276" w:lineRule="auto"/>
        <w:jc w:val="both"/>
        <w:rPr>
          <w:rFonts w:eastAsia="Times New Roman" w:cstheme="minorHAnsi"/>
          <w:b/>
        </w:rPr>
      </w:pPr>
      <w:r w:rsidRPr="008E5589">
        <w:rPr>
          <w:rFonts w:eastAsia="Times New Roman" w:cstheme="minorHAnsi"/>
          <w:b/>
          <w:bCs/>
        </w:rPr>
        <w:t xml:space="preserve">JESTEŚMY </w:t>
      </w:r>
      <w:r w:rsidRPr="008E5589">
        <w:rPr>
          <w:rFonts w:eastAsia="Times New Roman" w:cstheme="minorHAnsi"/>
        </w:rPr>
        <w:t>związani ofertą przez czas</w:t>
      </w:r>
      <w:r w:rsidRPr="008E5589">
        <w:rPr>
          <w:rFonts w:eastAsia="Times New Roman" w:cstheme="minorHAnsi"/>
          <w:b/>
        </w:rPr>
        <w:t xml:space="preserve"> </w:t>
      </w:r>
      <w:r w:rsidRPr="008E5589">
        <w:rPr>
          <w:rFonts w:eastAsia="Calibri" w:cstheme="minorHAnsi"/>
        </w:rPr>
        <w:t>wskazany w SWZ.</w:t>
      </w:r>
    </w:p>
    <w:p w14:paraId="2B66074E" w14:textId="77777777" w:rsidR="00F15BC2" w:rsidRPr="008E5589" w:rsidRDefault="00F15BC2" w:rsidP="0058142F">
      <w:pPr>
        <w:numPr>
          <w:ilvl w:val="0"/>
          <w:numId w:val="101"/>
        </w:numPr>
        <w:spacing w:before="120" w:after="0" w:line="276" w:lineRule="auto"/>
        <w:jc w:val="both"/>
        <w:rPr>
          <w:rFonts w:eastAsia="Times New Roman" w:cstheme="minorHAnsi"/>
          <w:b/>
        </w:rPr>
      </w:pPr>
      <w:r w:rsidRPr="008E5589">
        <w:rPr>
          <w:rFonts w:eastAsia="Times New Roman" w:cstheme="minorHAnsi"/>
          <w:b/>
          <w:bCs/>
        </w:rPr>
        <w:t xml:space="preserve">OŚWIADCZAMY, </w:t>
      </w:r>
      <w:r w:rsidRPr="008E5589">
        <w:rPr>
          <w:rFonts w:eastAsia="Times New Roman" w:cstheme="minorHAnsi"/>
        </w:rPr>
        <w:t>iż informacje i dokumenty zawarte w odrębnym, stosownie oznaczonym i nazwanym załącznik</w:t>
      </w:r>
      <w:r w:rsidR="00EF3133">
        <w:rPr>
          <w:rFonts w:eastAsia="Times New Roman" w:cstheme="minorHAnsi"/>
        </w:rPr>
        <w:t>u</w:t>
      </w:r>
      <w:r w:rsidRPr="008E5589">
        <w:rPr>
          <w:rFonts w:eastAsia="Times New Roman" w:cstheme="minorHAnsi"/>
        </w:rPr>
        <w:t xml:space="preserve"> ………………. </w:t>
      </w:r>
      <w:r w:rsidRPr="00EF3133">
        <w:rPr>
          <w:rFonts w:eastAsia="Times New Roman" w:cstheme="minorHAnsi"/>
          <w:i/>
          <w:iCs/>
          <w:sz w:val="20"/>
          <w:szCs w:val="20"/>
        </w:rPr>
        <w:t>(należy podać nazwę załącznika)</w:t>
      </w:r>
      <w:r w:rsidRPr="008E5589">
        <w:rPr>
          <w:rFonts w:eastAsia="Times New Roman" w:cstheme="minorHAnsi"/>
        </w:rPr>
        <w:t xml:space="preserve"> stanowią tajemnicę przedsiębiorstwa w rozumieniu przepisów o zwalczaniu nieuczciwej konkurencji, co wykazaliśmy w załączniku do </w:t>
      </w:r>
      <w:r w:rsidR="00EF3133">
        <w:rPr>
          <w:rFonts w:eastAsia="Times New Roman" w:cstheme="minorHAnsi"/>
        </w:rPr>
        <w:t>O</w:t>
      </w:r>
      <w:r w:rsidRPr="008E5589">
        <w:rPr>
          <w:rFonts w:eastAsia="Times New Roman" w:cstheme="minorHAnsi"/>
        </w:rPr>
        <w:t xml:space="preserve">ferty …………….…… </w:t>
      </w:r>
      <w:r w:rsidRPr="00EF3133">
        <w:rPr>
          <w:rFonts w:eastAsia="Times New Roman" w:cstheme="minorHAnsi"/>
          <w:i/>
          <w:iCs/>
          <w:sz w:val="20"/>
          <w:szCs w:val="20"/>
        </w:rPr>
        <w:t>(należy podać nazwę załącznika)</w:t>
      </w:r>
      <w:r w:rsidRPr="008E5589">
        <w:rPr>
          <w:rFonts w:eastAsia="Times New Roman" w:cstheme="minorHAnsi"/>
        </w:rPr>
        <w:t xml:space="preserve"> i zastrzegamy, że nie mogą być one udostępnianie.</w:t>
      </w:r>
    </w:p>
    <w:p w14:paraId="04330119" w14:textId="77777777" w:rsidR="00F15BC2" w:rsidRPr="008E5589" w:rsidRDefault="00F15BC2" w:rsidP="0058142F">
      <w:pPr>
        <w:numPr>
          <w:ilvl w:val="0"/>
          <w:numId w:val="101"/>
        </w:numPr>
        <w:spacing w:before="120" w:after="0" w:line="276" w:lineRule="auto"/>
        <w:jc w:val="both"/>
        <w:rPr>
          <w:rFonts w:eastAsia="Times New Roman" w:cstheme="minorHAnsi"/>
          <w:b/>
        </w:rPr>
      </w:pPr>
      <w:r w:rsidRPr="008E5589">
        <w:rPr>
          <w:rFonts w:eastAsia="Times New Roman" w:cstheme="minorHAnsi"/>
          <w:b/>
          <w:bCs/>
        </w:rPr>
        <w:t>OŚWIADCZAMY,</w:t>
      </w:r>
      <w:r w:rsidRPr="008E5589">
        <w:rPr>
          <w:rFonts w:eastAsia="Times New Roman" w:cstheme="minorHAnsi"/>
          <w:bCs/>
        </w:rPr>
        <w:t xml:space="preserve"> że z</w:t>
      </w:r>
      <w:r w:rsidRPr="008E5589">
        <w:rPr>
          <w:rFonts w:eastAsia="Times New Roman" w:cstheme="minorHAnsi"/>
        </w:rPr>
        <w:t>apoznaliśmy się z projektowanymi postanowieniami umowy, określonymi w SWZ i zobowiązujemy się, w przypadku wyboru naszej oferty, do zawarcia umowy zgodnej z niniejszą ofertą, na warunkach określonych w SWZ, w miejscu i terminie wyznaczonym przez Zamawiającego.</w:t>
      </w:r>
    </w:p>
    <w:p w14:paraId="33BDD3AE" w14:textId="77777777" w:rsidR="00F15BC2" w:rsidRPr="008E5589" w:rsidRDefault="00F15BC2" w:rsidP="0058142F">
      <w:pPr>
        <w:numPr>
          <w:ilvl w:val="0"/>
          <w:numId w:val="101"/>
        </w:numPr>
        <w:spacing w:before="120" w:after="0" w:line="276" w:lineRule="auto"/>
        <w:jc w:val="both"/>
        <w:rPr>
          <w:rFonts w:eastAsia="Times New Roman" w:cstheme="minorHAnsi"/>
          <w:b/>
        </w:rPr>
      </w:pPr>
      <w:r w:rsidRPr="008E5589">
        <w:rPr>
          <w:rFonts w:eastAsia="Arial" w:cstheme="minorHAnsi"/>
          <w:b/>
          <w:bCs/>
        </w:rPr>
        <w:t>OŚWIADCZAMY</w:t>
      </w:r>
      <w:r w:rsidRPr="008E5589">
        <w:rPr>
          <w:rFonts w:eastAsia="Arial" w:cstheme="minorHAnsi"/>
        </w:rPr>
        <w:t xml:space="preserve">, że </w:t>
      </w:r>
      <w:r w:rsidR="0009281A" w:rsidRPr="0009281A">
        <w:rPr>
          <w:rFonts w:eastAsia="Arial" w:cstheme="minorHAnsi"/>
        </w:rPr>
        <w:t xml:space="preserve">wypełniliśmy </w:t>
      </w:r>
      <w:r w:rsidRPr="0009281A">
        <w:rPr>
          <w:rFonts w:eastAsia="Arial" w:cstheme="minorHAnsi"/>
        </w:rPr>
        <w:t>obowiązki</w:t>
      </w:r>
      <w:r w:rsidRPr="008E5589">
        <w:rPr>
          <w:rFonts w:eastAsia="Arial" w:cstheme="minorHAnsi"/>
        </w:rPr>
        <w:t xml:space="preserve"> informacyjne przewidziane w art. 13 lub art. 14 RODO </w:t>
      </w:r>
      <w:r w:rsidR="00EF3133">
        <w:rPr>
          <w:rFonts w:eastAsia="Arial" w:cstheme="minorHAnsi"/>
        </w:rPr>
        <w:t> </w:t>
      </w:r>
      <w:r w:rsidRPr="008E5589">
        <w:rPr>
          <w:rStyle w:val="Odwoanieprzypisudolnego"/>
          <w:rFonts w:asciiTheme="minorHAnsi" w:eastAsia="Arial" w:hAnsiTheme="minorHAnsi" w:cstheme="minorHAnsi"/>
          <w:i/>
          <w:iCs/>
        </w:rPr>
        <w:footnoteReference w:id="2"/>
      </w:r>
      <w:r w:rsidRPr="008E5589">
        <w:rPr>
          <w:rFonts w:eastAsia="Arial" w:cstheme="minorHAnsi"/>
        </w:rPr>
        <w:t xml:space="preserve"> wobec osób fizycznych, od których dane osobowe bezpośrednio lub pośrednio pozyskałem w celu ubiegania się o udzielenie zamówienia publicznego w niniejszym postępowaniu i których dane zostały przekazane Zamawiającemu w ramach zamówienia. </w:t>
      </w:r>
      <w:r w:rsidRPr="008E5589">
        <w:rPr>
          <w:rStyle w:val="Odwoanieprzypisudolnego"/>
          <w:rFonts w:asciiTheme="minorHAnsi" w:eastAsia="Arial" w:hAnsiTheme="minorHAnsi" w:cstheme="minorHAnsi"/>
        </w:rPr>
        <w:footnoteReference w:id="3"/>
      </w:r>
    </w:p>
    <w:p w14:paraId="146E8B83" w14:textId="77777777" w:rsidR="00F15BC2" w:rsidRPr="008E5589" w:rsidRDefault="00F15BC2" w:rsidP="0058142F">
      <w:pPr>
        <w:numPr>
          <w:ilvl w:val="0"/>
          <w:numId w:val="101"/>
        </w:numPr>
        <w:spacing w:before="120" w:after="0" w:line="276" w:lineRule="auto"/>
        <w:jc w:val="both"/>
        <w:rPr>
          <w:rFonts w:eastAsia="Times New Roman" w:cstheme="minorHAnsi"/>
          <w:b/>
        </w:rPr>
      </w:pPr>
      <w:r w:rsidRPr="008E5589">
        <w:rPr>
          <w:rFonts w:eastAsia="Arial" w:cstheme="minorHAnsi"/>
          <w:b/>
          <w:bCs/>
        </w:rPr>
        <w:t>UPOWAŻNIONYM DO KONTAKTU</w:t>
      </w:r>
      <w:r w:rsidRPr="008E5589">
        <w:rPr>
          <w:rFonts w:eastAsia="Arial" w:cstheme="minorHAnsi"/>
        </w:rPr>
        <w:t xml:space="preserve"> w sprawie przedmiotowego postepowania jest:</w:t>
      </w:r>
    </w:p>
    <w:p w14:paraId="6FEAD723" w14:textId="77777777" w:rsidR="00F15BC2" w:rsidRPr="008E5589" w:rsidRDefault="00F15BC2" w:rsidP="00E032EF">
      <w:pPr>
        <w:spacing w:before="120" w:line="276" w:lineRule="auto"/>
        <w:ind w:left="357"/>
        <w:jc w:val="both"/>
        <w:rPr>
          <w:rFonts w:eastAsia="Times New Roman" w:cstheme="minorHAnsi"/>
          <w:b/>
        </w:rPr>
      </w:pPr>
      <w:r w:rsidRPr="008E5589">
        <w:rPr>
          <w:rFonts w:eastAsia="Arial" w:cstheme="minorHAnsi"/>
        </w:rPr>
        <w:t>Imię i nazwisko: ……………………………………………………..</w:t>
      </w:r>
      <w:r w:rsidRPr="008E5589">
        <w:rPr>
          <w:rFonts w:eastAsia="Times New Roman" w:cstheme="minorHAnsi"/>
          <w:b/>
        </w:rPr>
        <w:t xml:space="preserve">, </w:t>
      </w:r>
      <w:r w:rsidRPr="008E5589">
        <w:rPr>
          <w:rFonts w:eastAsia="Arial" w:cstheme="minorHAnsi"/>
        </w:rPr>
        <w:t>tel. …………….…., e-mail: ……………………….…….</w:t>
      </w:r>
    </w:p>
    <w:p w14:paraId="1F4C3C8C" w14:textId="77777777" w:rsidR="00F15BC2" w:rsidRPr="008E5589" w:rsidRDefault="00F15BC2" w:rsidP="0058142F">
      <w:pPr>
        <w:numPr>
          <w:ilvl w:val="0"/>
          <w:numId w:val="101"/>
        </w:numPr>
        <w:spacing w:before="120" w:after="0" w:line="276" w:lineRule="auto"/>
        <w:jc w:val="both"/>
        <w:rPr>
          <w:rFonts w:eastAsia="Times New Roman" w:cstheme="minorHAnsi"/>
          <w:bCs/>
        </w:rPr>
      </w:pPr>
      <w:r w:rsidRPr="008E5589">
        <w:rPr>
          <w:rFonts w:eastAsia="Times New Roman" w:cstheme="minorHAnsi"/>
          <w:b/>
        </w:rPr>
        <w:t>SPIS dołączonych oświadczeń i dokumentów</w:t>
      </w:r>
      <w:r w:rsidRPr="008E5589">
        <w:rPr>
          <w:rFonts w:eastAsia="Times New Roman" w:cstheme="minorHAnsi"/>
          <w:bCs/>
        </w:rPr>
        <w:t xml:space="preserve"> (należy wymienić wszystkie złożone oświadczenia i dokumenty itp.): </w:t>
      </w:r>
    </w:p>
    <w:p w14:paraId="4ABB90D0" w14:textId="77777777" w:rsidR="00F15BC2" w:rsidRPr="008E5589" w:rsidRDefault="00F15BC2" w:rsidP="00E032EF">
      <w:pPr>
        <w:spacing w:before="120" w:line="276" w:lineRule="auto"/>
        <w:ind w:left="357"/>
        <w:jc w:val="both"/>
        <w:rPr>
          <w:rFonts w:cstheme="minorHAnsi"/>
        </w:rPr>
      </w:pPr>
      <w:r w:rsidRPr="008E5589">
        <w:rPr>
          <w:rFonts w:cstheme="minorHAnsi"/>
        </w:rPr>
        <w:t xml:space="preserve">…………………………………………………….……………………………..…. </w:t>
      </w:r>
    </w:p>
    <w:p w14:paraId="18AF601E" w14:textId="77777777" w:rsidR="00F15BC2" w:rsidRPr="008E5589" w:rsidRDefault="00F15BC2" w:rsidP="00E032EF">
      <w:pPr>
        <w:spacing w:before="120" w:line="276" w:lineRule="auto"/>
        <w:ind w:left="357"/>
        <w:jc w:val="both"/>
        <w:rPr>
          <w:rFonts w:eastAsia="Times New Roman" w:cstheme="minorHAnsi"/>
          <w:bCs/>
        </w:rPr>
      </w:pPr>
      <w:r w:rsidRPr="008E5589">
        <w:rPr>
          <w:rFonts w:cstheme="minorHAnsi"/>
        </w:rPr>
        <w:t xml:space="preserve">…………………………………………………….……………………………..…. </w:t>
      </w:r>
    </w:p>
    <w:p w14:paraId="1B072F99" w14:textId="77777777" w:rsidR="00BF7163" w:rsidRPr="00FD65B1" w:rsidRDefault="00F15BC2" w:rsidP="00FD65B1">
      <w:pPr>
        <w:spacing w:before="120" w:line="276" w:lineRule="auto"/>
        <w:ind w:left="357"/>
        <w:jc w:val="both"/>
        <w:rPr>
          <w:rFonts w:eastAsia="Times New Roman" w:cstheme="minorHAnsi"/>
          <w:bCs/>
        </w:rPr>
      </w:pPr>
      <w:r w:rsidRPr="008E5589">
        <w:rPr>
          <w:rFonts w:cstheme="minorHAnsi"/>
        </w:rPr>
        <w:t xml:space="preserve">…………………………………………………….……………………………..…. </w:t>
      </w:r>
    </w:p>
    <w:sectPr w:rsidR="00BF7163" w:rsidRPr="00FD65B1" w:rsidSect="009E24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C2408" w14:textId="77777777" w:rsidR="00187240" w:rsidRDefault="00187240" w:rsidP="00C05791">
      <w:pPr>
        <w:spacing w:after="0" w:line="240" w:lineRule="auto"/>
      </w:pPr>
      <w:r>
        <w:separator/>
      </w:r>
    </w:p>
  </w:endnote>
  <w:endnote w:type="continuationSeparator" w:id="0">
    <w:p w14:paraId="0EB2A857" w14:textId="77777777" w:rsidR="00187240" w:rsidRDefault="00187240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410732"/>
      <w:docPartObj>
        <w:docPartGallery w:val="Page Numbers (Bottom of Page)"/>
        <w:docPartUnique/>
      </w:docPartObj>
    </w:sdtPr>
    <w:sdtEndPr/>
    <w:sdtContent>
      <w:p w14:paraId="01501332" w14:textId="77777777" w:rsidR="00DF4397" w:rsidRDefault="00F84B8E" w:rsidP="004E6CF8">
        <w:pPr>
          <w:pStyle w:val="Stopka"/>
          <w:jc w:val="right"/>
        </w:pPr>
        <w:r>
          <w:fldChar w:fldCharType="begin"/>
        </w:r>
        <w:r w:rsidR="00DF4397">
          <w:instrText>PAGE   \* MERGEFORMAT</w:instrText>
        </w:r>
        <w:r>
          <w:fldChar w:fldCharType="separate"/>
        </w:r>
        <w:r w:rsidR="00AA2BD3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14A7" w14:textId="77777777" w:rsidR="00DF4397" w:rsidRPr="00B30AF9" w:rsidRDefault="00DF4397" w:rsidP="00635BF9">
    <w:pPr>
      <w:spacing w:after="0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92452" w14:textId="77777777" w:rsidR="00187240" w:rsidRDefault="00187240" w:rsidP="00C05791">
      <w:pPr>
        <w:spacing w:after="0" w:line="240" w:lineRule="auto"/>
      </w:pPr>
      <w:r>
        <w:separator/>
      </w:r>
    </w:p>
  </w:footnote>
  <w:footnote w:type="continuationSeparator" w:id="0">
    <w:p w14:paraId="3DBF6670" w14:textId="77777777" w:rsidR="00187240" w:rsidRDefault="00187240" w:rsidP="00C05791">
      <w:pPr>
        <w:spacing w:after="0" w:line="240" w:lineRule="auto"/>
      </w:pPr>
      <w:r>
        <w:continuationSeparator/>
      </w:r>
    </w:p>
  </w:footnote>
  <w:footnote w:id="1">
    <w:p w14:paraId="630CFBBD" w14:textId="77777777" w:rsidR="00EF3133" w:rsidRPr="00EF3133" w:rsidRDefault="00EF3133" w:rsidP="00EF3133">
      <w:pPr>
        <w:spacing w:after="0" w:line="240" w:lineRule="auto"/>
        <w:ind w:left="142" w:hanging="142"/>
        <w:jc w:val="both"/>
        <w:rPr>
          <w:i/>
          <w:iCs/>
          <w:sz w:val="18"/>
          <w:szCs w:val="18"/>
        </w:rPr>
      </w:pPr>
      <w:r w:rsidRPr="00EF3133">
        <w:rPr>
          <w:rStyle w:val="Odwoanieprzypisudolnego"/>
          <w:rFonts w:asciiTheme="minorHAnsi" w:hAnsiTheme="minorHAnsi"/>
        </w:rPr>
        <w:footnoteRef/>
      </w:r>
      <w:r w:rsidRPr="00EF3133">
        <w:t xml:space="preserve"> </w:t>
      </w:r>
      <w:r w:rsidRPr="00EF3133">
        <w:rPr>
          <w:i/>
          <w:iCs/>
          <w:color w:val="000000"/>
          <w:sz w:val="18"/>
          <w:szCs w:val="18"/>
        </w:rPr>
        <w:t>dotyczy Wykonawców</w:t>
      </w:r>
      <w:r w:rsidRPr="00EF3133">
        <w:rPr>
          <w:sz w:val="18"/>
          <w:szCs w:val="18"/>
        </w:rPr>
        <w:t xml:space="preserve">, </w:t>
      </w:r>
      <w:r w:rsidRPr="00EF3133">
        <w:rPr>
          <w:i/>
          <w:iCs/>
          <w:sz w:val="18"/>
          <w:szCs w:val="18"/>
        </w:rPr>
        <w:t>których oferty będą generować obowiązek doliczania wartości podatku VAT do wartości netto</w:t>
      </w:r>
      <w:r w:rsidRPr="00EF3133">
        <w:rPr>
          <w:i/>
          <w:iCs/>
          <w:color w:val="1F497D"/>
          <w:sz w:val="18"/>
          <w:szCs w:val="18"/>
        </w:rPr>
        <w:t xml:space="preserve"> </w:t>
      </w:r>
      <w:r w:rsidRPr="00EF3133">
        <w:rPr>
          <w:i/>
          <w:iCs/>
          <w:sz w:val="18"/>
          <w:szCs w:val="18"/>
        </w:rPr>
        <w:t>oferty, tj. w przypadku:</w:t>
      </w:r>
    </w:p>
    <w:p w14:paraId="042275E1" w14:textId="77777777" w:rsidR="00EF3133" w:rsidRPr="00EF3133" w:rsidRDefault="00EF3133" w:rsidP="00014AF4">
      <w:pPr>
        <w:pStyle w:val="Akapitzlist"/>
        <w:numPr>
          <w:ilvl w:val="0"/>
          <w:numId w:val="54"/>
        </w:numPr>
        <w:spacing w:after="0" w:line="240" w:lineRule="auto"/>
        <w:ind w:left="426" w:hanging="284"/>
        <w:contextualSpacing w:val="0"/>
        <w:jc w:val="both"/>
        <w:rPr>
          <w:i/>
          <w:iCs/>
          <w:sz w:val="18"/>
          <w:szCs w:val="18"/>
        </w:rPr>
      </w:pPr>
      <w:r w:rsidRPr="00EF3133">
        <w:rPr>
          <w:i/>
          <w:iCs/>
          <w:sz w:val="18"/>
          <w:szCs w:val="18"/>
        </w:rPr>
        <w:t>wewnątrzwspólnotowego nabycia towarów,</w:t>
      </w:r>
    </w:p>
    <w:p w14:paraId="3910E1A6" w14:textId="77777777" w:rsidR="00EF3133" w:rsidRPr="00EF3133" w:rsidRDefault="00EF3133" w:rsidP="00014AF4">
      <w:pPr>
        <w:pStyle w:val="Akapitzlist"/>
        <w:numPr>
          <w:ilvl w:val="0"/>
          <w:numId w:val="54"/>
        </w:numPr>
        <w:spacing w:after="0" w:line="240" w:lineRule="auto"/>
        <w:ind w:left="426" w:hanging="284"/>
        <w:contextualSpacing w:val="0"/>
        <w:jc w:val="both"/>
        <w:rPr>
          <w:i/>
          <w:iCs/>
          <w:sz w:val="18"/>
          <w:szCs w:val="18"/>
        </w:rPr>
      </w:pPr>
      <w:r w:rsidRPr="00EF3133">
        <w:rPr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7AD7DE3" w14:textId="77777777" w:rsidR="00EF3133" w:rsidRDefault="00EF3133">
      <w:pPr>
        <w:pStyle w:val="Tekstprzypisudolnego"/>
      </w:pPr>
    </w:p>
  </w:footnote>
  <w:footnote w:id="2">
    <w:p w14:paraId="35C34C7A" w14:textId="77777777" w:rsidR="00DF4397" w:rsidRPr="00B058AD" w:rsidRDefault="00DF4397" w:rsidP="00EF3133">
      <w:pPr>
        <w:spacing w:after="0" w:line="276" w:lineRule="auto"/>
        <w:ind w:right="28"/>
        <w:jc w:val="both"/>
        <w:rPr>
          <w:rFonts w:ascii="Calibri" w:eastAsia="Arial" w:hAnsi="Calibri" w:cs="Calibri"/>
          <w:i/>
          <w:iCs/>
          <w:sz w:val="18"/>
          <w:szCs w:val="18"/>
          <w:vertAlign w:val="superscript"/>
        </w:rPr>
      </w:pPr>
      <w:r w:rsidRPr="00A90200">
        <w:rPr>
          <w:rStyle w:val="Odwoanieprzypisudolnego"/>
          <w:rFonts w:ascii="Calibri" w:hAnsi="Calibri" w:cs="Calibri"/>
          <w:i/>
          <w:iCs/>
        </w:rPr>
        <w:footnoteRef/>
      </w:r>
      <w:r w:rsidRPr="00657366">
        <w:rPr>
          <w:rFonts w:ascii="Calibri" w:eastAsia="Arial" w:hAnsi="Calibri" w:cs="Calibri"/>
          <w:i/>
          <w:iCs/>
          <w:sz w:val="18"/>
          <w:szCs w:val="18"/>
        </w:rPr>
        <w:t xml:space="preserve">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059A416" w14:textId="77777777" w:rsidR="00DF4397" w:rsidRPr="00737E98" w:rsidRDefault="00DF4397" w:rsidP="00F15BC2">
      <w:pPr>
        <w:spacing w:after="5" w:line="276" w:lineRule="auto"/>
        <w:ind w:right="30"/>
        <w:jc w:val="both"/>
        <w:rPr>
          <w:rFonts w:ascii="Calibri" w:eastAsia="Arial" w:hAnsi="Calibri" w:cs="Calibri"/>
          <w:i/>
          <w:iCs/>
          <w:sz w:val="18"/>
          <w:szCs w:val="18"/>
        </w:rPr>
      </w:pPr>
      <w:r w:rsidRPr="00A90200">
        <w:rPr>
          <w:rStyle w:val="Odwoanieprzypisudolnego"/>
          <w:rFonts w:ascii="Calibri" w:hAnsi="Calibri" w:cs="Calibri"/>
          <w:i/>
          <w:iCs/>
          <w:sz w:val="18"/>
          <w:szCs w:val="18"/>
        </w:rPr>
        <w:footnoteRef/>
      </w:r>
      <w:r w:rsidRPr="00A90200">
        <w:rPr>
          <w:rFonts w:ascii="Calibri" w:hAnsi="Calibri" w:cs="Calibri"/>
          <w:i/>
          <w:iCs/>
          <w:sz w:val="18"/>
          <w:szCs w:val="18"/>
        </w:rPr>
        <w:t xml:space="preserve"> </w:t>
      </w:r>
      <w:r>
        <w:rPr>
          <w:rFonts w:ascii="Calibri" w:eastAsia="Arial" w:hAnsi="Calibri" w:cs="Calibri"/>
          <w:i/>
          <w:iCs/>
          <w:sz w:val="18"/>
          <w:szCs w:val="18"/>
          <w:vertAlign w:val="superscript"/>
        </w:rPr>
        <w:t xml:space="preserve">- </w:t>
      </w:r>
      <w:r w:rsidRPr="00657366">
        <w:rPr>
          <w:rFonts w:ascii="Calibri" w:eastAsia="Arial" w:hAnsi="Calibri" w:cs="Calibri"/>
          <w:i/>
          <w:iCs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="Calibri" w:eastAsia="Arial" w:hAnsi="Calibri" w:cs="Calibr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1C8C" w14:textId="77777777" w:rsidR="00EB6E79" w:rsidRPr="00191E63" w:rsidRDefault="00EB6E79" w:rsidP="00EB6E79">
    <w:pPr>
      <w:spacing w:after="0" w:line="276" w:lineRule="auto"/>
      <w:rPr>
        <w:rFonts w:cstheme="minorHAnsi"/>
      </w:rPr>
    </w:pPr>
    <w:r w:rsidRPr="00191E63">
      <w:rPr>
        <w:rFonts w:cstheme="minorHAnsi"/>
      </w:rPr>
      <w:t xml:space="preserve">Znak postępowania: </w:t>
    </w:r>
    <w:r w:rsidRPr="00230C49">
      <w:rPr>
        <w:rFonts w:cstheme="minorHAnsi"/>
      </w:rPr>
      <w:t>CK-07/200-04/21</w:t>
    </w:r>
  </w:p>
  <w:p w14:paraId="140BD192" w14:textId="77777777" w:rsidR="00D83AE8" w:rsidRDefault="00D83A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7BABD" w14:textId="77777777" w:rsidR="00DF4397" w:rsidRDefault="00DF4397" w:rsidP="002128F1">
    <w:pPr>
      <w:pStyle w:val="Nagwek"/>
      <w:tabs>
        <w:tab w:val="clear" w:pos="4536"/>
        <w:tab w:val="center" w:pos="29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EE141F32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sz w:val="24"/>
        <w:szCs w:val="24"/>
      </w:rPr>
    </w:lvl>
  </w:abstractNum>
  <w:abstractNum w:abstractNumId="10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4" w15:restartNumberingAfterBreak="0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6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D"/>
    <w:multiLevelType w:val="multilevel"/>
    <w:tmpl w:val="669271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28"/>
    <w:multiLevelType w:val="multilevel"/>
    <w:tmpl w:val="424CD3FA"/>
    <w:styleLink w:val="Styl13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1CD4707"/>
    <w:multiLevelType w:val="hybridMultilevel"/>
    <w:tmpl w:val="6F488EEC"/>
    <w:lvl w:ilvl="0" w:tplc="66D43E7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04874DA5"/>
    <w:multiLevelType w:val="hybridMultilevel"/>
    <w:tmpl w:val="C7E67A8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52CA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48B6F64"/>
    <w:multiLevelType w:val="hybridMultilevel"/>
    <w:tmpl w:val="01403B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AF8EA1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04956A26"/>
    <w:multiLevelType w:val="hybridMultilevel"/>
    <w:tmpl w:val="DC346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C63F07"/>
    <w:multiLevelType w:val="hybridMultilevel"/>
    <w:tmpl w:val="43B6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4FD8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F124B5A6">
      <w:start w:val="1"/>
      <w:numFmt w:val="decimal"/>
      <w:lvlText w:val="%3)"/>
      <w:lvlJc w:val="left"/>
      <w:pPr>
        <w:ind w:left="2364" w:hanging="3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D10185"/>
    <w:multiLevelType w:val="hybridMultilevel"/>
    <w:tmpl w:val="F760A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8F96FCD"/>
    <w:multiLevelType w:val="hybridMultilevel"/>
    <w:tmpl w:val="8C307DD0"/>
    <w:lvl w:ilvl="0" w:tplc="1AF4575A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8E72D0"/>
    <w:multiLevelType w:val="hybridMultilevel"/>
    <w:tmpl w:val="A6B2A1D0"/>
    <w:lvl w:ilvl="0" w:tplc="D41A6F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BDF23DF"/>
    <w:multiLevelType w:val="hybridMultilevel"/>
    <w:tmpl w:val="35E86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3B00BD"/>
    <w:multiLevelType w:val="hybridMultilevel"/>
    <w:tmpl w:val="0B341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1439A"/>
    <w:multiLevelType w:val="hybridMultilevel"/>
    <w:tmpl w:val="99B8C3BA"/>
    <w:lvl w:ilvl="0" w:tplc="62FA8506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139F641D"/>
    <w:multiLevelType w:val="hybridMultilevel"/>
    <w:tmpl w:val="AEC41990"/>
    <w:lvl w:ilvl="0" w:tplc="31BA1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569188B"/>
    <w:multiLevelType w:val="hybridMultilevel"/>
    <w:tmpl w:val="8F623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5A21288"/>
    <w:multiLevelType w:val="hybridMultilevel"/>
    <w:tmpl w:val="30F45756"/>
    <w:lvl w:ilvl="0" w:tplc="851AB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9DD6FFD"/>
    <w:multiLevelType w:val="hybridMultilevel"/>
    <w:tmpl w:val="580C5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5655C8">
      <w:start w:val="1"/>
      <w:numFmt w:val="decimal"/>
      <w:lvlText w:val="%2."/>
      <w:lvlJc w:val="left"/>
      <w:pPr>
        <w:ind w:left="1440" w:hanging="360"/>
      </w:pPr>
      <w:rPr>
        <w:b w:val="0"/>
        <w:bCs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5F52CB"/>
    <w:multiLevelType w:val="hybridMultilevel"/>
    <w:tmpl w:val="3E024CE2"/>
    <w:name w:val="WW8Num152"/>
    <w:lvl w:ilvl="0" w:tplc="4894D56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1C2268CB"/>
    <w:multiLevelType w:val="hybridMultilevel"/>
    <w:tmpl w:val="C9D2F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16CE40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AE76EB"/>
    <w:multiLevelType w:val="hybridMultilevel"/>
    <w:tmpl w:val="C16E4EAC"/>
    <w:lvl w:ilvl="0" w:tplc="93440C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0187585"/>
    <w:multiLevelType w:val="hybridMultilevel"/>
    <w:tmpl w:val="DAFC910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6270B85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20656E4F"/>
    <w:multiLevelType w:val="hybridMultilevel"/>
    <w:tmpl w:val="47086EEC"/>
    <w:lvl w:ilvl="0" w:tplc="3404CC9A">
      <w:start w:val="1"/>
      <w:numFmt w:val="lowerLetter"/>
      <w:lvlText w:val="%1)"/>
      <w:lvlJc w:val="left"/>
      <w:pPr>
        <w:ind w:left="801" w:hanging="375"/>
      </w:pPr>
      <w:rPr>
        <w:rFonts w:hint="default"/>
      </w:rPr>
    </w:lvl>
    <w:lvl w:ilvl="1" w:tplc="E2125AA6">
      <w:start w:val="2"/>
      <w:numFmt w:val="bullet"/>
      <w:lvlText w:val="•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20C00CF9"/>
    <w:multiLevelType w:val="hybridMultilevel"/>
    <w:tmpl w:val="C400EE02"/>
    <w:lvl w:ilvl="0" w:tplc="0415000F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20EF25F7"/>
    <w:multiLevelType w:val="hybridMultilevel"/>
    <w:tmpl w:val="5EBA76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23286DBD"/>
    <w:multiLevelType w:val="hybridMultilevel"/>
    <w:tmpl w:val="8FAE8762"/>
    <w:lvl w:ilvl="0" w:tplc="4BC07822">
      <w:start w:val="1"/>
      <w:numFmt w:val="bullet"/>
      <w:lvlText w:val="-"/>
      <w:lvlJc w:val="left"/>
      <w:pPr>
        <w:ind w:left="1713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243659E6"/>
    <w:multiLevelType w:val="hybridMultilevel"/>
    <w:tmpl w:val="0E8C8DF8"/>
    <w:lvl w:ilvl="0" w:tplc="026430F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57" w15:restartNumberingAfterBreak="0">
    <w:nsid w:val="255569FB"/>
    <w:multiLevelType w:val="hybridMultilevel"/>
    <w:tmpl w:val="16007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29781848"/>
    <w:multiLevelType w:val="multilevel"/>
    <w:tmpl w:val="6B40F6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1" w15:restartNumberingAfterBreak="0">
    <w:nsid w:val="2A0540BB"/>
    <w:multiLevelType w:val="hybridMultilevel"/>
    <w:tmpl w:val="A782A512"/>
    <w:lvl w:ilvl="0" w:tplc="1A72D394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E774095"/>
    <w:multiLevelType w:val="hybridMultilevel"/>
    <w:tmpl w:val="A3602D70"/>
    <w:lvl w:ilvl="0" w:tplc="6CE887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2FBE3D3A"/>
    <w:multiLevelType w:val="hybridMultilevel"/>
    <w:tmpl w:val="8D521182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12A5270"/>
    <w:multiLevelType w:val="multilevel"/>
    <w:tmpl w:val="F932A25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5FE1678"/>
    <w:multiLevelType w:val="hybridMultilevel"/>
    <w:tmpl w:val="4D0C2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486BD4"/>
    <w:multiLevelType w:val="hybridMultilevel"/>
    <w:tmpl w:val="C41AA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FB301ED"/>
    <w:multiLevelType w:val="hybridMultilevel"/>
    <w:tmpl w:val="32F68842"/>
    <w:lvl w:ilvl="0" w:tplc="F564C2C2">
      <w:start w:val="8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1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2" w15:restartNumberingAfterBreak="0">
    <w:nsid w:val="442B698C"/>
    <w:multiLevelType w:val="hybridMultilevel"/>
    <w:tmpl w:val="8924D48C"/>
    <w:lvl w:ilvl="0" w:tplc="8F4A705C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3" w15:restartNumberingAfterBreak="0">
    <w:nsid w:val="453554E1"/>
    <w:multiLevelType w:val="hybridMultilevel"/>
    <w:tmpl w:val="21A40B14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4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5" w15:restartNumberingAfterBreak="0">
    <w:nsid w:val="46670ED5"/>
    <w:multiLevelType w:val="hybridMultilevel"/>
    <w:tmpl w:val="7FA0B816"/>
    <w:lvl w:ilvl="0" w:tplc="202ED6D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 w15:restartNumberingAfterBreak="0">
    <w:nsid w:val="485531C3"/>
    <w:multiLevelType w:val="hybridMultilevel"/>
    <w:tmpl w:val="1E46B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11272D3"/>
    <w:multiLevelType w:val="hybridMultilevel"/>
    <w:tmpl w:val="BAE476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1" w15:restartNumberingAfterBreak="0">
    <w:nsid w:val="537B57AF"/>
    <w:multiLevelType w:val="hybridMultilevel"/>
    <w:tmpl w:val="2BEE9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E22353"/>
    <w:multiLevelType w:val="hybridMultilevel"/>
    <w:tmpl w:val="830CF362"/>
    <w:lvl w:ilvl="0" w:tplc="A6DA9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51B30F2"/>
    <w:multiLevelType w:val="hybridMultilevel"/>
    <w:tmpl w:val="0C7077E0"/>
    <w:lvl w:ilvl="0" w:tplc="E54C4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364F02"/>
    <w:multiLevelType w:val="multilevel"/>
    <w:tmpl w:val="C15436EC"/>
    <w:lvl w:ilvl="0">
      <w:start w:val="1"/>
      <w:numFmt w:val="lowerLetter"/>
      <w:lvlText w:val="%1)"/>
      <w:lvlJc w:val="left"/>
      <w:pPr>
        <w:ind w:left="108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6" w15:restartNumberingAfterBreak="0">
    <w:nsid w:val="56720983"/>
    <w:multiLevelType w:val="multilevel"/>
    <w:tmpl w:val="88B2A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7" w15:restartNumberingAfterBreak="0">
    <w:nsid w:val="56A011EE"/>
    <w:multiLevelType w:val="hybridMultilevel"/>
    <w:tmpl w:val="31388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9" w15:restartNumberingAfterBreak="0">
    <w:nsid w:val="57EB1ADF"/>
    <w:multiLevelType w:val="multilevel"/>
    <w:tmpl w:val="2D2C59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cs="Times New Roman"/>
        <w:sz w:val="22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cs="Times New Roman"/>
        <w:sz w:val="22"/>
      </w:rPr>
    </w:lvl>
    <w:lvl w:ilvl="3">
      <w:start w:val="1"/>
      <w:numFmt w:val="lowerRoman"/>
      <w:lvlText w:val="(%4)"/>
      <w:lvlJc w:val="left"/>
      <w:pPr>
        <w:ind w:left="1701" w:hanging="510"/>
      </w:pPr>
      <w:rPr>
        <w:rFonts w:cs="Times New Roman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sz w:val="22"/>
      </w:rPr>
    </w:lvl>
  </w:abstractNum>
  <w:abstractNum w:abstractNumId="90" w15:restartNumberingAfterBreak="0">
    <w:nsid w:val="592D6A18"/>
    <w:multiLevelType w:val="multilevel"/>
    <w:tmpl w:val="2B4082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5EA8121A"/>
    <w:multiLevelType w:val="hybridMultilevel"/>
    <w:tmpl w:val="5BB83760"/>
    <w:lvl w:ilvl="0" w:tplc="27F67800">
      <w:start w:val="1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b w:val="0"/>
        <w:bCs w:val="0"/>
      </w:rPr>
    </w:lvl>
    <w:lvl w:ilvl="1" w:tplc="27F67800">
      <w:start w:val="1"/>
      <w:numFmt w:val="bullet"/>
      <w:lvlText w:val="-"/>
      <w:lvlJc w:val="left"/>
      <w:pPr>
        <w:ind w:left="1866" w:hanging="360"/>
      </w:pPr>
      <w:rPr>
        <w:rFonts w:ascii="Calibri" w:hAnsi="Calibri" w:cs="Calibri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2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3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0176A3"/>
    <w:multiLevelType w:val="hybridMultilevel"/>
    <w:tmpl w:val="4184DAE2"/>
    <w:lvl w:ilvl="0" w:tplc="BAFCFF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6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7" w15:restartNumberingAfterBreak="0">
    <w:nsid w:val="69855712"/>
    <w:multiLevelType w:val="hybridMultilevel"/>
    <w:tmpl w:val="D35A9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5F6BCAE">
      <w:start w:val="1"/>
      <w:numFmt w:val="decimal"/>
      <w:lvlText w:val="%2)"/>
      <w:lvlJc w:val="left"/>
      <w:pPr>
        <w:ind w:left="1524" w:hanging="444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99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0" w15:restartNumberingAfterBreak="0">
    <w:nsid w:val="6C10733A"/>
    <w:multiLevelType w:val="hybridMultilevel"/>
    <w:tmpl w:val="7BB69A7E"/>
    <w:lvl w:ilvl="0" w:tplc="94EA82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C182B3F"/>
    <w:multiLevelType w:val="hybridMultilevel"/>
    <w:tmpl w:val="84D2E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C7764BC"/>
    <w:multiLevelType w:val="hybridMultilevel"/>
    <w:tmpl w:val="8244E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CBB060D"/>
    <w:multiLevelType w:val="hybridMultilevel"/>
    <w:tmpl w:val="141CD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965D08"/>
    <w:multiLevelType w:val="hybridMultilevel"/>
    <w:tmpl w:val="4A52C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 w15:restartNumberingAfterBreak="0">
    <w:nsid w:val="72904DE7"/>
    <w:multiLevelType w:val="hybridMultilevel"/>
    <w:tmpl w:val="11C040EA"/>
    <w:lvl w:ilvl="0" w:tplc="4A68FD08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3A543B7"/>
    <w:multiLevelType w:val="multilevel"/>
    <w:tmpl w:val="8C7012A0"/>
    <w:name w:val="WWNum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9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0" w15:restartNumberingAfterBreak="0">
    <w:nsid w:val="74A2341C"/>
    <w:multiLevelType w:val="hybridMultilevel"/>
    <w:tmpl w:val="ADA6458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81A3FF1"/>
    <w:multiLevelType w:val="multilevel"/>
    <w:tmpl w:val="E376CB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2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13" w15:restartNumberingAfterBreak="0">
    <w:nsid w:val="78D859F2"/>
    <w:multiLevelType w:val="hybridMultilevel"/>
    <w:tmpl w:val="E4B6A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79864B27"/>
    <w:multiLevelType w:val="multilevel"/>
    <w:tmpl w:val="93B6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5" w15:restartNumberingAfterBreak="0">
    <w:nsid w:val="7AB53F85"/>
    <w:multiLevelType w:val="hybridMultilevel"/>
    <w:tmpl w:val="79682906"/>
    <w:lvl w:ilvl="0" w:tplc="34FE7B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CA6228"/>
    <w:multiLevelType w:val="hybridMultilevel"/>
    <w:tmpl w:val="CC321EEE"/>
    <w:lvl w:ilvl="0" w:tplc="27F67800">
      <w:start w:val="1"/>
      <w:numFmt w:val="bullet"/>
      <w:lvlText w:val="-"/>
      <w:lvlJc w:val="left"/>
      <w:pPr>
        <w:ind w:left="1361" w:hanging="360"/>
      </w:pPr>
      <w:rPr>
        <w:rFonts w:ascii="Calibri" w:hAnsi="Calibri" w:cs="Calibri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17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9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0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1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03"/>
  </w:num>
  <w:num w:numId="2">
    <w:abstractNumId w:val="21"/>
  </w:num>
  <w:num w:numId="3">
    <w:abstractNumId w:val="106"/>
  </w:num>
  <w:num w:numId="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</w:num>
  <w:num w:numId="6">
    <w:abstractNumId w:val="48"/>
  </w:num>
  <w:num w:numId="7">
    <w:abstractNumId w:val="117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8"/>
  </w:num>
  <w:num w:numId="10">
    <w:abstractNumId w:val="114"/>
  </w:num>
  <w:num w:numId="11">
    <w:abstractNumId w:val="43"/>
  </w:num>
  <w:num w:numId="12">
    <w:abstractNumId w:val="105"/>
  </w:num>
  <w:num w:numId="13">
    <w:abstractNumId w:val="109"/>
  </w:num>
  <w:num w:numId="14">
    <w:abstractNumId w:val="22"/>
  </w:num>
  <w:num w:numId="15">
    <w:abstractNumId w:val="27"/>
  </w:num>
  <w:num w:numId="16">
    <w:abstractNumId w:val="97"/>
  </w:num>
  <w:num w:numId="17">
    <w:abstractNumId w:val="26"/>
  </w:num>
  <w:num w:numId="18">
    <w:abstractNumId w:val="94"/>
  </w:num>
  <w:num w:numId="19">
    <w:abstractNumId w:val="95"/>
  </w:num>
  <w:num w:numId="2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5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6"/>
  </w:num>
  <w:num w:numId="29">
    <w:abstractNumId w:val="76"/>
  </w:num>
  <w:num w:numId="30">
    <w:abstractNumId w:val="87"/>
  </w:num>
  <w:num w:numId="31">
    <w:abstractNumId w:val="110"/>
  </w:num>
  <w:num w:numId="32">
    <w:abstractNumId w:val="119"/>
  </w:num>
  <w:num w:numId="33">
    <w:abstractNumId w:val="23"/>
  </w:num>
  <w:num w:numId="34">
    <w:abstractNumId w:val="96"/>
  </w:num>
  <w:num w:numId="35">
    <w:abstractNumId w:val="122"/>
  </w:num>
  <w:num w:numId="36">
    <w:abstractNumId w:val="31"/>
  </w:num>
  <w:num w:numId="37">
    <w:abstractNumId w:val="24"/>
  </w:num>
  <w:num w:numId="38">
    <w:abstractNumId w:val="74"/>
  </w:num>
  <w:num w:numId="39">
    <w:abstractNumId w:val="46"/>
  </w:num>
  <w:num w:numId="40">
    <w:abstractNumId w:val="53"/>
  </w:num>
  <w:num w:numId="41">
    <w:abstractNumId w:val="64"/>
  </w:num>
  <w:num w:numId="42">
    <w:abstractNumId w:val="99"/>
  </w:num>
  <w:num w:numId="43">
    <w:abstractNumId w:val="85"/>
  </w:num>
  <w:num w:numId="44">
    <w:abstractNumId w:val="35"/>
  </w:num>
  <w:num w:numId="45">
    <w:abstractNumId w:val="59"/>
  </w:num>
  <w:num w:numId="46">
    <w:abstractNumId w:val="47"/>
  </w:num>
  <w:num w:numId="47">
    <w:abstractNumId w:val="92"/>
  </w:num>
  <w:num w:numId="48">
    <w:abstractNumId w:val="69"/>
  </w:num>
  <w:num w:numId="49">
    <w:abstractNumId w:val="38"/>
  </w:num>
  <w:num w:numId="50">
    <w:abstractNumId w:val="72"/>
  </w:num>
  <w:num w:numId="51">
    <w:abstractNumId w:val="61"/>
  </w:num>
  <w:num w:numId="52">
    <w:abstractNumId w:val="121"/>
  </w:num>
  <w:num w:numId="53">
    <w:abstractNumId w:val="81"/>
  </w:num>
  <w:num w:numId="54">
    <w:abstractNumId w:val="32"/>
  </w:num>
  <w:num w:numId="55">
    <w:abstractNumId w:val="115"/>
  </w:num>
  <w:num w:numId="56">
    <w:abstractNumId w:val="112"/>
  </w:num>
  <w:num w:numId="57">
    <w:abstractNumId w:val="41"/>
  </w:num>
  <w:num w:numId="58">
    <w:abstractNumId w:val="83"/>
  </w:num>
  <w:num w:numId="59">
    <w:abstractNumId w:val="63"/>
  </w:num>
  <w:num w:numId="6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"/>
  </w:num>
  <w:num w:numId="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5"/>
  </w:num>
  <w:num w:numId="64">
    <w:abstractNumId w:val="75"/>
  </w:num>
  <w:num w:numId="65">
    <w:abstractNumId w:val="14"/>
  </w:num>
  <w:num w:numId="66">
    <w:abstractNumId w:val="33"/>
  </w:num>
  <w:num w:numId="67">
    <w:abstractNumId w:val="39"/>
  </w:num>
  <w:num w:numId="68">
    <w:abstractNumId w:val="0"/>
  </w:num>
  <w:num w:numId="69">
    <w:abstractNumId w:val="1"/>
  </w:num>
  <w:num w:numId="70">
    <w:abstractNumId w:val="28"/>
  </w:num>
  <w:num w:numId="71">
    <w:abstractNumId w:val="70"/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5"/>
  </w:num>
  <w:num w:numId="74">
    <w:abstractNumId w:val="84"/>
  </w:num>
  <w:num w:numId="75">
    <w:abstractNumId w:val="86"/>
  </w:num>
  <w:num w:numId="76">
    <w:abstractNumId w:val="111"/>
  </w:num>
  <w:num w:numId="77">
    <w:abstractNumId w:val="113"/>
  </w:num>
  <w:num w:numId="78">
    <w:abstractNumId w:val="20"/>
  </w:num>
  <w:num w:numId="79">
    <w:abstractNumId w:val="90"/>
  </w:num>
  <w:num w:numId="80">
    <w:abstractNumId w:val="51"/>
  </w:num>
  <w:num w:numId="81">
    <w:abstractNumId w:val="104"/>
  </w:num>
  <w:num w:numId="82">
    <w:abstractNumId w:val="82"/>
  </w:num>
  <w:num w:numId="83">
    <w:abstractNumId w:val="52"/>
  </w:num>
  <w:num w:numId="84">
    <w:abstractNumId w:val="108"/>
  </w:num>
  <w:num w:numId="85">
    <w:abstractNumId w:val="37"/>
  </w:num>
  <w:num w:numId="86">
    <w:abstractNumId w:val="100"/>
  </w:num>
  <w:num w:numId="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"/>
  </w:num>
  <w:num w:numId="90">
    <w:abstractNumId w:val="10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9"/>
  </w:num>
  <w:num w:numId="92">
    <w:abstractNumId w:val="91"/>
  </w:num>
  <w:num w:numId="93">
    <w:abstractNumId w:val="50"/>
  </w:num>
  <w:num w:numId="94">
    <w:abstractNumId w:val="73"/>
  </w:num>
  <w:num w:numId="95">
    <w:abstractNumId w:val="57"/>
  </w:num>
  <w:num w:numId="96">
    <w:abstractNumId w:val="101"/>
  </w:num>
  <w:num w:numId="97">
    <w:abstractNumId w:val="40"/>
  </w:num>
  <w:num w:numId="98">
    <w:abstractNumId w:val="102"/>
  </w:num>
  <w:num w:numId="99">
    <w:abstractNumId w:val="68"/>
  </w:num>
  <w:num w:numId="100">
    <w:abstractNumId w:val="116"/>
  </w:num>
  <w:num w:numId="101">
    <w:abstractNumId w:val="5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DA"/>
    <w:rsid w:val="00001AF4"/>
    <w:rsid w:val="00004F75"/>
    <w:rsid w:val="00010387"/>
    <w:rsid w:val="00014AF4"/>
    <w:rsid w:val="00014DF1"/>
    <w:rsid w:val="00015EE5"/>
    <w:rsid w:val="0001786F"/>
    <w:rsid w:val="0002040D"/>
    <w:rsid w:val="0002043C"/>
    <w:rsid w:val="00024EF9"/>
    <w:rsid w:val="000276B1"/>
    <w:rsid w:val="00031FC9"/>
    <w:rsid w:val="00032133"/>
    <w:rsid w:val="00034EA8"/>
    <w:rsid w:val="00035495"/>
    <w:rsid w:val="00044546"/>
    <w:rsid w:val="00044D93"/>
    <w:rsid w:val="000519D1"/>
    <w:rsid w:val="0005499F"/>
    <w:rsid w:val="0005620C"/>
    <w:rsid w:val="000660A2"/>
    <w:rsid w:val="00082566"/>
    <w:rsid w:val="000849AD"/>
    <w:rsid w:val="0008568F"/>
    <w:rsid w:val="000919C4"/>
    <w:rsid w:val="0009281A"/>
    <w:rsid w:val="000A1760"/>
    <w:rsid w:val="000A5DB2"/>
    <w:rsid w:val="000A76F2"/>
    <w:rsid w:val="000A7CEB"/>
    <w:rsid w:val="000B5F01"/>
    <w:rsid w:val="000B674E"/>
    <w:rsid w:val="000C3022"/>
    <w:rsid w:val="000C6382"/>
    <w:rsid w:val="000D2121"/>
    <w:rsid w:val="000D4E09"/>
    <w:rsid w:val="000D6AC3"/>
    <w:rsid w:val="000D6EB1"/>
    <w:rsid w:val="000E2E13"/>
    <w:rsid w:val="000E3BB9"/>
    <w:rsid w:val="000E5054"/>
    <w:rsid w:val="000E6303"/>
    <w:rsid w:val="000E65CA"/>
    <w:rsid w:val="000E702A"/>
    <w:rsid w:val="000F33A3"/>
    <w:rsid w:val="0010012C"/>
    <w:rsid w:val="00100761"/>
    <w:rsid w:val="00100928"/>
    <w:rsid w:val="0010696A"/>
    <w:rsid w:val="00111BDE"/>
    <w:rsid w:val="00112AF9"/>
    <w:rsid w:val="00127414"/>
    <w:rsid w:val="00135E61"/>
    <w:rsid w:val="00136820"/>
    <w:rsid w:val="00141F83"/>
    <w:rsid w:val="001439BE"/>
    <w:rsid w:val="00164459"/>
    <w:rsid w:val="00165AD5"/>
    <w:rsid w:val="00173FF3"/>
    <w:rsid w:val="00176581"/>
    <w:rsid w:val="001808AC"/>
    <w:rsid w:val="0018387B"/>
    <w:rsid w:val="00184E79"/>
    <w:rsid w:val="001865D5"/>
    <w:rsid w:val="001871D9"/>
    <w:rsid w:val="00187240"/>
    <w:rsid w:val="001900C9"/>
    <w:rsid w:val="00192ED6"/>
    <w:rsid w:val="0019759C"/>
    <w:rsid w:val="001B4318"/>
    <w:rsid w:val="001B4EB7"/>
    <w:rsid w:val="001B6733"/>
    <w:rsid w:val="001C0A31"/>
    <w:rsid w:val="001C1A32"/>
    <w:rsid w:val="001E3B48"/>
    <w:rsid w:val="001E4ED3"/>
    <w:rsid w:val="001E5848"/>
    <w:rsid w:val="001F0AE2"/>
    <w:rsid w:val="001F205A"/>
    <w:rsid w:val="001F304A"/>
    <w:rsid w:val="0020530D"/>
    <w:rsid w:val="002128F1"/>
    <w:rsid w:val="00217AF9"/>
    <w:rsid w:val="00225519"/>
    <w:rsid w:val="0022662A"/>
    <w:rsid w:val="002268AE"/>
    <w:rsid w:val="002272CA"/>
    <w:rsid w:val="00227EF6"/>
    <w:rsid w:val="002365ED"/>
    <w:rsid w:val="00241891"/>
    <w:rsid w:val="00242142"/>
    <w:rsid w:val="002458D2"/>
    <w:rsid w:val="00246AC6"/>
    <w:rsid w:val="00251EDD"/>
    <w:rsid w:val="002553B1"/>
    <w:rsid w:val="00261EA6"/>
    <w:rsid w:val="00262FB2"/>
    <w:rsid w:val="0026429C"/>
    <w:rsid w:val="002652A3"/>
    <w:rsid w:val="00273510"/>
    <w:rsid w:val="00274167"/>
    <w:rsid w:val="00275B7D"/>
    <w:rsid w:val="002803D0"/>
    <w:rsid w:val="00290360"/>
    <w:rsid w:val="0029581C"/>
    <w:rsid w:val="002A01F1"/>
    <w:rsid w:val="002A1FD0"/>
    <w:rsid w:val="002A575C"/>
    <w:rsid w:val="002B2FE6"/>
    <w:rsid w:val="002C049E"/>
    <w:rsid w:val="002C4B64"/>
    <w:rsid w:val="002C6444"/>
    <w:rsid w:val="002C66B7"/>
    <w:rsid w:val="002D1DEF"/>
    <w:rsid w:val="002D3B82"/>
    <w:rsid w:val="002D65B0"/>
    <w:rsid w:val="002E5042"/>
    <w:rsid w:val="002F2817"/>
    <w:rsid w:val="002F4896"/>
    <w:rsid w:val="002F5551"/>
    <w:rsid w:val="002F68ED"/>
    <w:rsid w:val="003076CE"/>
    <w:rsid w:val="00313AF4"/>
    <w:rsid w:val="003207E7"/>
    <w:rsid w:val="00321258"/>
    <w:rsid w:val="0032234B"/>
    <w:rsid w:val="003240FC"/>
    <w:rsid w:val="003272F9"/>
    <w:rsid w:val="0033006F"/>
    <w:rsid w:val="00331ABD"/>
    <w:rsid w:val="00331DA6"/>
    <w:rsid w:val="00334DEB"/>
    <w:rsid w:val="00336738"/>
    <w:rsid w:val="00337E27"/>
    <w:rsid w:val="003414B7"/>
    <w:rsid w:val="00342B13"/>
    <w:rsid w:val="00343CEC"/>
    <w:rsid w:val="00351F54"/>
    <w:rsid w:val="00352B2E"/>
    <w:rsid w:val="00353F89"/>
    <w:rsid w:val="00354686"/>
    <w:rsid w:val="00355759"/>
    <w:rsid w:val="003576DA"/>
    <w:rsid w:val="003611E1"/>
    <w:rsid w:val="00362DB9"/>
    <w:rsid w:val="00371206"/>
    <w:rsid w:val="00372139"/>
    <w:rsid w:val="0037345C"/>
    <w:rsid w:val="003742E5"/>
    <w:rsid w:val="003765B7"/>
    <w:rsid w:val="0037661E"/>
    <w:rsid w:val="00377D05"/>
    <w:rsid w:val="00381DB5"/>
    <w:rsid w:val="0038267F"/>
    <w:rsid w:val="00383A9E"/>
    <w:rsid w:val="00394F61"/>
    <w:rsid w:val="00395C73"/>
    <w:rsid w:val="00395DEA"/>
    <w:rsid w:val="003A08D0"/>
    <w:rsid w:val="003A5677"/>
    <w:rsid w:val="003B06E2"/>
    <w:rsid w:val="003B1C38"/>
    <w:rsid w:val="003B78F4"/>
    <w:rsid w:val="003C5378"/>
    <w:rsid w:val="003C60CB"/>
    <w:rsid w:val="003C626E"/>
    <w:rsid w:val="003D29CD"/>
    <w:rsid w:val="003D43DD"/>
    <w:rsid w:val="003E52EE"/>
    <w:rsid w:val="003E7337"/>
    <w:rsid w:val="003F1E2E"/>
    <w:rsid w:val="003F2D71"/>
    <w:rsid w:val="00401B5A"/>
    <w:rsid w:val="00402170"/>
    <w:rsid w:val="004053F8"/>
    <w:rsid w:val="004121E0"/>
    <w:rsid w:val="00413185"/>
    <w:rsid w:val="00414291"/>
    <w:rsid w:val="0042009C"/>
    <w:rsid w:val="0042107B"/>
    <w:rsid w:val="00421141"/>
    <w:rsid w:val="00421DEE"/>
    <w:rsid w:val="00422627"/>
    <w:rsid w:val="004249CD"/>
    <w:rsid w:val="0042607A"/>
    <w:rsid w:val="00431DAA"/>
    <w:rsid w:val="0043210E"/>
    <w:rsid w:val="00435E64"/>
    <w:rsid w:val="00441638"/>
    <w:rsid w:val="00442112"/>
    <w:rsid w:val="00442E40"/>
    <w:rsid w:val="00443BF1"/>
    <w:rsid w:val="004463F1"/>
    <w:rsid w:val="00451B02"/>
    <w:rsid w:val="0046013E"/>
    <w:rsid w:val="00460FA0"/>
    <w:rsid w:val="00462E73"/>
    <w:rsid w:val="00465B4E"/>
    <w:rsid w:val="004737E4"/>
    <w:rsid w:val="00485049"/>
    <w:rsid w:val="00487189"/>
    <w:rsid w:val="00487D0E"/>
    <w:rsid w:val="0049063B"/>
    <w:rsid w:val="00493612"/>
    <w:rsid w:val="00496F2F"/>
    <w:rsid w:val="004A158B"/>
    <w:rsid w:val="004A253C"/>
    <w:rsid w:val="004A42EB"/>
    <w:rsid w:val="004A476F"/>
    <w:rsid w:val="004B2994"/>
    <w:rsid w:val="004B3B40"/>
    <w:rsid w:val="004B6F8F"/>
    <w:rsid w:val="004C3F18"/>
    <w:rsid w:val="004D2C37"/>
    <w:rsid w:val="004D5EA0"/>
    <w:rsid w:val="004D72A2"/>
    <w:rsid w:val="004E108A"/>
    <w:rsid w:val="004E1EC0"/>
    <w:rsid w:val="004E3CAD"/>
    <w:rsid w:val="004E47CB"/>
    <w:rsid w:val="004E4C48"/>
    <w:rsid w:val="004E60E2"/>
    <w:rsid w:val="004E68A9"/>
    <w:rsid w:val="004E6CF8"/>
    <w:rsid w:val="004F40EB"/>
    <w:rsid w:val="004F485F"/>
    <w:rsid w:val="004F59B7"/>
    <w:rsid w:val="00502DD8"/>
    <w:rsid w:val="00503D91"/>
    <w:rsid w:val="00504FAF"/>
    <w:rsid w:val="00507567"/>
    <w:rsid w:val="0051319B"/>
    <w:rsid w:val="005150C0"/>
    <w:rsid w:val="00520DE2"/>
    <w:rsid w:val="0052374B"/>
    <w:rsid w:val="00525BA2"/>
    <w:rsid w:val="005261AC"/>
    <w:rsid w:val="00530C73"/>
    <w:rsid w:val="00530F4D"/>
    <w:rsid w:val="00536768"/>
    <w:rsid w:val="0054140E"/>
    <w:rsid w:val="00542460"/>
    <w:rsid w:val="00545488"/>
    <w:rsid w:val="00545978"/>
    <w:rsid w:val="00551386"/>
    <w:rsid w:val="0055759F"/>
    <w:rsid w:val="005579DF"/>
    <w:rsid w:val="00562ECD"/>
    <w:rsid w:val="0056504B"/>
    <w:rsid w:val="00567D60"/>
    <w:rsid w:val="00571038"/>
    <w:rsid w:val="00571B8D"/>
    <w:rsid w:val="00576542"/>
    <w:rsid w:val="00576F05"/>
    <w:rsid w:val="00580BD5"/>
    <w:rsid w:val="0058142F"/>
    <w:rsid w:val="00584420"/>
    <w:rsid w:val="0058566D"/>
    <w:rsid w:val="00586CAF"/>
    <w:rsid w:val="005948BF"/>
    <w:rsid w:val="00594BCD"/>
    <w:rsid w:val="005B7982"/>
    <w:rsid w:val="005C1D9A"/>
    <w:rsid w:val="005C1F1C"/>
    <w:rsid w:val="005D2CEE"/>
    <w:rsid w:val="005D3727"/>
    <w:rsid w:val="005D4702"/>
    <w:rsid w:val="005D5AA8"/>
    <w:rsid w:val="005E3280"/>
    <w:rsid w:val="005E6B91"/>
    <w:rsid w:val="005F01BE"/>
    <w:rsid w:val="005F4271"/>
    <w:rsid w:val="005F6E9A"/>
    <w:rsid w:val="00600076"/>
    <w:rsid w:val="00606325"/>
    <w:rsid w:val="006072B0"/>
    <w:rsid w:val="00610A1F"/>
    <w:rsid w:val="00611187"/>
    <w:rsid w:val="00611C2C"/>
    <w:rsid w:val="00614437"/>
    <w:rsid w:val="00617DC0"/>
    <w:rsid w:val="0062546F"/>
    <w:rsid w:val="0063047D"/>
    <w:rsid w:val="00630ED0"/>
    <w:rsid w:val="00631831"/>
    <w:rsid w:val="00635BF9"/>
    <w:rsid w:val="00637977"/>
    <w:rsid w:val="006442DB"/>
    <w:rsid w:val="00646A9F"/>
    <w:rsid w:val="006473C7"/>
    <w:rsid w:val="00662275"/>
    <w:rsid w:val="00663BBC"/>
    <w:rsid w:val="00672877"/>
    <w:rsid w:val="00675BB6"/>
    <w:rsid w:val="006863F9"/>
    <w:rsid w:val="0068781B"/>
    <w:rsid w:val="00695001"/>
    <w:rsid w:val="006956B5"/>
    <w:rsid w:val="006B2411"/>
    <w:rsid w:val="006B2453"/>
    <w:rsid w:val="006B4353"/>
    <w:rsid w:val="006B6C8F"/>
    <w:rsid w:val="006C190E"/>
    <w:rsid w:val="006C1E76"/>
    <w:rsid w:val="006C3534"/>
    <w:rsid w:val="006C3999"/>
    <w:rsid w:val="006C600D"/>
    <w:rsid w:val="006C6AF4"/>
    <w:rsid w:val="006C7E34"/>
    <w:rsid w:val="006D3F1C"/>
    <w:rsid w:val="006D6C2D"/>
    <w:rsid w:val="006E0C7E"/>
    <w:rsid w:val="006E22C7"/>
    <w:rsid w:val="006E2CFD"/>
    <w:rsid w:val="006F1833"/>
    <w:rsid w:val="006F48C1"/>
    <w:rsid w:val="006F4FE0"/>
    <w:rsid w:val="006F576E"/>
    <w:rsid w:val="006F6EA0"/>
    <w:rsid w:val="006F73AF"/>
    <w:rsid w:val="006F7D8F"/>
    <w:rsid w:val="00703B02"/>
    <w:rsid w:val="00704BF1"/>
    <w:rsid w:val="00706A4C"/>
    <w:rsid w:val="00712E7C"/>
    <w:rsid w:val="00714642"/>
    <w:rsid w:val="00717212"/>
    <w:rsid w:val="00720BB5"/>
    <w:rsid w:val="0072209C"/>
    <w:rsid w:val="00723A6F"/>
    <w:rsid w:val="00724BD4"/>
    <w:rsid w:val="00727AAF"/>
    <w:rsid w:val="00731CBE"/>
    <w:rsid w:val="0073411E"/>
    <w:rsid w:val="0073416B"/>
    <w:rsid w:val="00734A5D"/>
    <w:rsid w:val="00740DEF"/>
    <w:rsid w:val="0074367C"/>
    <w:rsid w:val="00744AFA"/>
    <w:rsid w:val="0074542A"/>
    <w:rsid w:val="007566D1"/>
    <w:rsid w:val="007579C3"/>
    <w:rsid w:val="00761E54"/>
    <w:rsid w:val="00762485"/>
    <w:rsid w:val="00770FA4"/>
    <w:rsid w:val="00771D26"/>
    <w:rsid w:val="00772C29"/>
    <w:rsid w:val="00774261"/>
    <w:rsid w:val="0077480F"/>
    <w:rsid w:val="0077625F"/>
    <w:rsid w:val="00776CB7"/>
    <w:rsid w:val="007770F7"/>
    <w:rsid w:val="00784DE0"/>
    <w:rsid w:val="007A37FA"/>
    <w:rsid w:val="007B1C0D"/>
    <w:rsid w:val="007B21D4"/>
    <w:rsid w:val="007B4890"/>
    <w:rsid w:val="007B7458"/>
    <w:rsid w:val="007B74BA"/>
    <w:rsid w:val="007D09CB"/>
    <w:rsid w:val="007D2923"/>
    <w:rsid w:val="007E1D17"/>
    <w:rsid w:val="007E52DB"/>
    <w:rsid w:val="007E58A5"/>
    <w:rsid w:val="007F6366"/>
    <w:rsid w:val="00804532"/>
    <w:rsid w:val="00806395"/>
    <w:rsid w:val="0081083C"/>
    <w:rsid w:val="00814E82"/>
    <w:rsid w:val="008170E2"/>
    <w:rsid w:val="00817FDF"/>
    <w:rsid w:val="00820B9F"/>
    <w:rsid w:val="0082581C"/>
    <w:rsid w:val="008315F6"/>
    <w:rsid w:val="00831ED1"/>
    <w:rsid w:val="008342D0"/>
    <w:rsid w:val="00834C18"/>
    <w:rsid w:val="00835644"/>
    <w:rsid w:val="00837DDB"/>
    <w:rsid w:val="00842B99"/>
    <w:rsid w:val="008478D7"/>
    <w:rsid w:val="00851779"/>
    <w:rsid w:val="008551F1"/>
    <w:rsid w:val="008610F3"/>
    <w:rsid w:val="0086508D"/>
    <w:rsid w:val="008657C1"/>
    <w:rsid w:val="008666BB"/>
    <w:rsid w:val="0086724A"/>
    <w:rsid w:val="00870F55"/>
    <w:rsid w:val="008760A7"/>
    <w:rsid w:val="00876CAD"/>
    <w:rsid w:val="00876EC8"/>
    <w:rsid w:val="0087753E"/>
    <w:rsid w:val="0088508E"/>
    <w:rsid w:val="008850CF"/>
    <w:rsid w:val="00887111"/>
    <w:rsid w:val="00890374"/>
    <w:rsid w:val="00892281"/>
    <w:rsid w:val="00893637"/>
    <w:rsid w:val="00895917"/>
    <w:rsid w:val="008964DA"/>
    <w:rsid w:val="008A1EAE"/>
    <w:rsid w:val="008A31B8"/>
    <w:rsid w:val="008A3B57"/>
    <w:rsid w:val="008A5354"/>
    <w:rsid w:val="008B0EF7"/>
    <w:rsid w:val="008C22BF"/>
    <w:rsid w:val="008C338C"/>
    <w:rsid w:val="008C3E78"/>
    <w:rsid w:val="008C7CEB"/>
    <w:rsid w:val="008D0283"/>
    <w:rsid w:val="008D05DF"/>
    <w:rsid w:val="008D0EAF"/>
    <w:rsid w:val="008D2FB7"/>
    <w:rsid w:val="008D4738"/>
    <w:rsid w:val="008E5589"/>
    <w:rsid w:val="008F0260"/>
    <w:rsid w:val="008F5048"/>
    <w:rsid w:val="008F5CFD"/>
    <w:rsid w:val="008F6931"/>
    <w:rsid w:val="008F69CA"/>
    <w:rsid w:val="00900533"/>
    <w:rsid w:val="00901963"/>
    <w:rsid w:val="00904D6C"/>
    <w:rsid w:val="00906614"/>
    <w:rsid w:val="00906981"/>
    <w:rsid w:val="009076C3"/>
    <w:rsid w:val="00910A63"/>
    <w:rsid w:val="00912853"/>
    <w:rsid w:val="00921BC3"/>
    <w:rsid w:val="0092235A"/>
    <w:rsid w:val="00933805"/>
    <w:rsid w:val="009340CE"/>
    <w:rsid w:val="00934D2E"/>
    <w:rsid w:val="00936678"/>
    <w:rsid w:val="00936D16"/>
    <w:rsid w:val="00941CBA"/>
    <w:rsid w:val="00944D8C"/>
    <w:rsid w:val="0094678D"/>
    <w:rsid w:val="00951B56"/>
    <w:rsid w:val="009520F8"/>
    <w:rsid w:val="00953554"/>
    <w:rsid w:val="0095697F"/>
    <w:rsid w:val="009617C7"/>
    <w:rsid w:val="009645B2"/>
    <w:rsid w:val="00973641"/>
    <w:rsid w:val="009766D1"/>
    <w:rsid w:val="00977644"/>
    <w:rsid w:val="009803D0"/>
    <w:rsid w:val="009805D0"/>
    <w:rsid w:val="00986CC7"/>
    <w:rsid w:val="00994A4B"/>
    <w:rsid w:val="00996B7B"/>
    <w:rsid w:val="00996EE4"/>
    <w:rsid w:val="009A0A6F"/>
    <w:rsid w:val="009A10A4"/>
    <w:rsid w:val="009A5577"/>
    <w:rsid w:val="009B2614"/>
    <w:rsid w:val="009B5BB9"/>
    <w:rsid w:val="009B6DD7"/>
    <w:rsid w:val="009C24C7"/>
    <w:rsid w:val="009C29B4"/>
    <w:rsid w:val="009C446A"/>
    <w:rsid w:val="009C5707"/>
    <w:rsid w:val="009C6C29"/>
    <w:rsid w:val="009D63C5"/>
    <w:rsid w:val="009E0289"/>
    <w:rsid w:val="009E2432"/>
    <w:rsid w:val="009E467E"/>
    <w:rsid w:val="009F2014"/>
    <w:rsid w:val="009F7005"/>
    <w:rsid w:val="009F7A59"/>
    <w:rsid w:val="00A01200"/>
    <w:rsid w:val="00A02EA1"/>
    <w:rsid w:val="00A03496"/>
    <w:rsid w:val="00A036A9"/>
    <w:rsid w:val="00A0535C"/>
    <w:rsid w:val="00A060AE"/>
    <w:rsid w:val="00A07573"/>
    <w:rsid w:val="00A143AA"/>
    <w:rsid w:val="00A35503"/>
    <w:rsid w:val="00A35AF5"/>
    <w:rsid w:val="00A36569"/>
    <w:rsid w:val="00A40ACE"/>
    <w:rsid w:val="00A42138"/>
    <w:rsid w:val="00A434EE"/>
    <w:rsid w:val="00A50258"/>
    <w:rsid w:val="00A5076F"/>
    <w:rsid w:val="00A5176A"/>
    <w:rsid w:val="00A524C1"/>
    <w:rsid w:val="00A53B16"/>
    <w:rsid w:val="00A60FAC"/>
    <w:rsid w:val="00A630C7"/>
    <w:rsid w:val="00A6430D"/>
    <w:rsid w:val="00A65FBF"/>
    <w:rsid w:val="00A67082"/>
    <w:rsid w:val="00A7046F"/>
    <w:rsid w:val="00A7094D"/>
    <w:rsid w:val="00A825B3"/>
    <w:rsid w:val="00A84681"/>
    <w:rsid w:val="00A85C2C"/>
    <w:rsid w:val="00A866E8"/>
    <w:rsid w:val="00A90271"/>
    <w:rsid w:val="00A938FC"/>
    <w:rsid w:val="00A976F8"/>
    <w:rsid w:val="00AA1EC1"/>
    <w:rsid w:val="00AA24BB"/>
    <w:rsid w:val="00AA2A0A"/>
    <w:rsid w:val="00AA2BD3"/>
    <w:rsid w:val="00AA33CF"/>
    <w:rsid w:val="00AA394E"/>
    <w:rsid w:val="00AA4273"/>
    <w:rsid w:val="00AA5C94"/>
    <w:rsid w:val="00AA6027"/>
    <w:rsid w:val="00AC2078"/>
    <w:rsid w:val="00AC3B10"/>
    <w:rsid w:val="00AC4196"/>
    <w:rsid w:val="00AC751E"/>
    <w:rsid w:val="00AD0851"/>
    <w:rsid w:val="00AD2462"/>
    <w:rsid w:val="00AD6D4D"/>
    <w:rsid w:val="00AE3387"/>
    <w:rsid w:val="00AE536A"/>
    <w:rsid w:val="00AF029A"/>
    <w:rsid w:val="00AF28D8"/>
    <w:rsid w:val="00AF4FB4"/>
    <w:rsid w:val="00AF7762"/>
    <w:rsid w:val="00B0249C"/>
    <w:rsid w:val="00B02EE7"/>
    <w:rsid w:val="00B0406D"/>
    <w:rsid w:val="00B044C2"/>
    <w:rsid w:val="00B06332"/>
    <w:rsid w:val="00B07AD6"/>
    <w:rsid w:val="00B1329B"/>
    <w:rsid w:val="00B13422"/>
    <w:rsid w:val="00B20850"/>
    <w:rsid w:val="00B30AF9"/>
    <w:rsid w:val="00B31905"/>
    <w:rsid w:val="00B3720A"/>
    <w:rsid w:val="00B40E1A"/>
    <w:rsid w:val="00B41DBC"/>
    <w:rsid w:val="00B433AB"/>
    <w:rsid w:val="00B50D2E"/>
    <w:rsid w:val="00B5421C"/>
    <w:rsid w:val="00B56DD6"/>
    <w:rsid w:val="00B61297"/>
    <w:rsid w:val="00B63BC4"/>
    <w:rsid w:val="00B66BDF"/>
    <w:rsid w:val="00B66EEA"/>
    <w:rsid w:val="00B66F37"/>
    <w:rsid w:val="00B72774"/>
    <w:rsid w:val="00B72AB7"/>
    <w:rsid w:val="00B75F8C"/>
    <w:rsid w:val="00B768A6"/>
    <w:rsid w:val="00B85501"/>
    <w:rsid w:val="00B91DCE"/>
    <w:rsid w:val="00B92F86"/>
    <w:rsid w:val="00B943AC"/>
    <w:rsid w:val="00B96395"/>
    <w:rsid w:val="00BA12C5"/>
    <w:rsid w:val="00BA38D8"/>
    <w:rsid w:val="00BA6FDF"/>
    <w:rsid w:val="00BA77D2"/>
    <w:rsid w:val="00BB045A"/>
    <w:rsid w:val="00BB532D"/>
    <w:rsid w:val="00BB74B2"/>
    <w:rsid w:val="00BC362A"/>
    <w:rsid w:val="00BC5C6E"/>
    <w:rsid w:val="00BC6ACD"/>
    <w:rsid w:val="00BC767A"/>
    <w:rsid w:val="00BD06F8"/>
    <w:rsid w:val="00BD2D8D"/>
    <w:rsid w:val="00BD30F4"/>
    <w:rsid w:val="00BD4CBB"/>
    <w:rsid w:val="00BD7402"/>
    <w:rsid w:val="00BE0809"/>
    <w:rsid w:val="00BE19A7"/>
    <w:rsid w:val="00BE5579"/>
    <w:rsid w:val="00BE77EA"/>
    <w:rsid w:val="00BF2414"/>
    <w:rsid w:val="00BF7163"/>
    <w:rsid w:val="00C0046A"/>
    <w:rsid w:val="00C047FB"/>
    <w:rsid w:val="00C04DF9"/>
    <w:rsid w:val="00C05791"/>
    <w:rsid w:val="00C077CA"/>
    <w:rsid w:val="00C10BC6"/>
    <w:rsid w:val="00C13285"/>
    <w:rsid w:val="00C13D6E"/>
    <w:rsid w:val="00C148DE"/>
    <w:rsid w:val="00C149B7"/>
    <w:rsid w:val="00C14F17"/>
    <w:rsid w:val="00C15335"/>
    <w:rsid w:val="00C1538A"/>
    <w:rsid w:val="00C15FC1"/>
    <w:rsid w:val="00C20CEE"/>
    <w:rsid w:val="00C21D10"/>
    <w:rsid w:val="00C220A4"/>
    <w:rsid w:val="00C27B56"/>
    <w:rsid w:val="00C50DB6"/>
    <w:rsid w:val="00C525C6"/>
    <w:rsid w:val="00C5524C"/>
    <w:rsid w:val="00C60AB9"/>
    <w:rsid w:val="00C62385"/>
    <w:rsid w:val="00C6525F"/>
    <w:rsid w:val="00C66755"/>
    <w:rsid w:val="00C83F69"/>
    <w:rsid w:val="00C8719C"/>
    <w:rsid w:val="00C87540"/>
    <w:rsid w:val="00C914CA"/>
    <w:rsid w:val="00C92782"/>
    <w:rsid w:val="00CA4210"/>
    <w:rsid w:val="00CA6693"/>
    <w:rsid w:val="00CB1066"/>
    <w:rsid w:val="00CB4B17"/>
    <w:rsid w:val="00CB53FD"/>
    <w:rsid w:val="00CB7398"/>
    <w:rsid w:val="00CC3AC0"/>
    <w:rsid w:val="00CD250C"/>
    <w:rsid w:val="00CD5BC6"/>
    <w:rsid w:val="00CD6DB5"/>
    <w:rsid w:val="00CD78BC"/>
    <w:rsid w:val="00CE126A"/>
    <w:rsid w:val="00CE7029"/>
    <w:rsid w:val="00CE713B"/>
    <w:rsid w:val="00CF23B9"/>
    <w:rsid w:val="00CF4984"/>
    <w:rsid w:val="00CF4FC0"/>
    <w:rsid w:val="00D0204A"/>
    <w:rsid w:val="00D04BD7"/>
    <w:rsid w:val="00D1056F"/>
    <w:rsid w:val="00D12E51"/>
    <w:rsid w:val="00D13B85"/>
    <w:rsid w:val="00D13BB9"/>
    <w:rsid w:val="00D20F87"/>
    <w:rsid w:val="00D214E6"/>
    <w:rsid w:val="00D24489"/>
    <w:rsid w:val="00D31352"/>
    <w:rsid w:val="00D3156D"/>
    <w:rsid w:val="00D331B0"/>
    <w:rsid w:val="00D36539"/>
    <w:rsid w:val="00D37D6B"/>
    <w:rsid w:val="00D435C4"/>
    <w:rsid w:val="00D47383"/>
    <w:rsid w:val="00D51674"/>
    <w:rsid w:val="00D61CB0"/>
    <w:rsid w:val="00D65C22"/>
    <w:rsid w:val="00D67650"/>
    <w:rsid w:val="00D71F2C"/>
    <w:rsid w:val="00D72009"/>
    <w:rsid w:val="00D73203"/>
    <w:rsid w:val="00D76938"/>
    <w:rsid w:val="00D77060"/>
    <w:rsid w:val="00D83AE8"/>
    <w:rsid w:val="00D83C18"/>
    <w:rsid w:val="00D86D51"/>
    <w:rsid w:val="00D92D03"/>
    <w:rsid w:val="00D9666E"/>
    <w:rsid w:val="00D97C35"/>
    <w:rsid w:val="00DA012A"/>
    <w:rsid w:val="00DA0F0F"/>
    <w:rsid w:val="00DA29EA"/>
    <w:rsid w:val="00DA4651"/>
    <w:rsid w:val="00DA49D9"/>
    <w:rsid w:val="00DA53A5"/>
    <w:rsid w:val="00DB37DB"/>
    <w:rsid w:val="00DB5BC8"/>
    <w:rsid w:val="00DB78D7"/>
    <w:rsid w:val="00DB7C17"/>
    <w:rsid w:val="00DC2882"/>
    <w:rsid w:val="00DC6F06"/>
    <w:rsid w:val="00DD0812"/>
    <w:rsid w:val="00DD235A"/>
    <w:rsid w:val="00DE1566"/>
    <w:rsid w:val="00DE2922"/>
    <w:rsid w:val="00DE4E61"/>
    <w:rsid w:val="00DE52AA"/>
    <w:rsid w:val="00DF2E49"/>
    <w:rsid w:val="00DF35B4"/>
    <w:rsid w:val="00DF4397"/>
    <w:rsid w:val="00E00C58"/>
    <w:rsid w:val="00E032EF"/>
    <w:rsid w:val="00E10CF5"/>
    <w:rsid w:val="00E14476"/>
    <w:rsid w:val="00E15C7E"/>
    <w:rsid w:val="00E20A06"/>
    <w:rsid w:val="00E2547C"/>
    <w:rsid w:val="00E32D4B"/>
    <w:rsid w:val="00E33844"/>
    <w:rsid w:val="00E344AA"/>
    <w:rsid w:val="00E34F93"/>
    <w:rsid w:val="00E3632C"/>
    <w:rsid w:val="00E364A6"/>
    <w:rsid w:val="00E37A3C"/>
    <w:rsid w:val="00E4258A"/>
    <w:rsid w:val="00E4717D"/>
    <w:rsid w:val="00E47C2F"/>
    <w:rsid w:val="00E551B7"/>
    <w:rsid w:val="00E55E68"/>
    <w:rsid w:val="00E55F22"/>
    <w:rsid w:val="00E5729D"/>
    <w:rsid w:val="00E6564F"/>
    <w:rsid w:val="00E656FF"/>
    <w:rsid w:val="00E657B1"/>
    <w:rsid w:val="00E67055"/>
    <w:rsid w:val="00E715A5"/>
    <w:rsid w:val="00E728B2"/>
    <w:rsid w:val="00E75A4F"/>
    <w:rsid w:val="00E76F7C"/>
    <w:rsid w:val="00E774F0"/>
    <w:rsid w:val="00E802B1"/>
    <w:rsid w:val="00E8081D"/>
    <w:rsid w:val="00E81807"/>
    <w:rsid w:val="00E85DD7"/>
    <w:rsid w:val="00E92C44"/>
    <w:rsid w:val="00E9521F"/>
    <w:rsid w:val="00E9716B"/>
    <w:rsid w:val="00EA0017"/>
    <w:rsid w:val="00EA00E5"/>
    <w:rsid w:val="00EB3EEA"/>
    <w:rsid w:val="00EB6E79"/>
    <w:rsid w:val="00EC1214"/>
    <w:rsid w:val="00EC51D8"/>
    <w:rsid w:val="00ED456C"/>
    <w:rsid w:val="00ED7714"/>
    <w:rsid w:val="00EE5E2C"/>
    <w:rsid w:val="00EF3133"/>
    <w:rsid w:val="00EF33A1"/>
    <w:rsid w:val="00F017BD"/>
    <w:rsid w:val="00F1411A"/>
    <w:rsid w:val="00F15BC2"/>
    <w:rsid w:val="00F17982"/>
    <w:rsid w:val="00F2082C"/>
    <w:rsid w:val="00F33ED0"/>
    <w:rsid w:val="00F35422"/>
    <w:rsid w:val="00F35711"/>
    <w:rsid w:val="00F371D3"/>
    <w:rsid w:val="00F40E0E"/>
    <w:rsid w:val="00F4190C"/>
    <w:rsid w:val="00F42898"/>
    <w:rsid w:val="00F440C1"/>
    <w:rsid w:val="00F517DD"/>
    <w:rsid w:val="00F52640"/>
    <w:rsid w:val="00F539E1"/>
    <w:rsid w:val="00F57C64"/>
    <w:rsid w:val="00F62B63"/>
    <w:rsid w:val="00F63AEC"/>
    <w:rsid w:val="00F63BFB"/>
    <w:rsid w:val="00F64063"/>
    <w:rsid w:val="00F70013"/>
    <w:rsid w:val="00F73894"/>
    <w:rsid w:val="00F76E37"/>
    <w:rsid w:val="00F815EF"/>
    <w:rsid w:val="00F84B8E"/>
    <w:rsid w:val="00F866F4"/>
    <w:rsid w:val="00F87A5A"/>
    <w:rsid w:val="00F92C2E"/>
    <w:rsid w:val="00FA0A52"/>
    <w:rsid w:val="00FA4419"/>
    <w:rsid w:val="00FB34E4"/>
    <w:rsid w:val="00FB36AE"/>
    <w:rsid w:val="00FB69E9"/>
    <w:rsid w:val="00FC1E0B"/>
    <w:rsid w:val="00FC35D5"/>
    <w:rsid w:val="00FC6F17"/>
    <w:rsid w:val="00FC79EE"/>
    <w:rsid w:val="00FD0B44"/>
    <w:rsid w:val="00FD23B6"/>
    <w:rsid w:val="00FD48DB"/>
    <w:rsid w:val="00FD65B1"/>
    <w:rsid w:val="00FD66E4"/>
    <w:rsid w:val="00FE689B"/>
    <w:rsid w:val="00FF1061"/>
    <w:rsid w:val="00FF4B5D"/>
    <w:rsid w:val="00FF4EAA"/>
    <w:rsid w:val="00FF572E"/>
    <w:rsid w:val="00FF628F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BF3D7"/>
  <w15:docId w15:val="{D2B54969-4512-4243-BA8C-7406B541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8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iPriority w:val="99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aliases w:val="przypisy dolne,Footnote Reference Number"/>
    <w:basedOn w:val="Domylnaczcionkaakapitu"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2"/>
      </w:numPr>
    </w:pPr>
  </w:style>
  <w:style w:type="numbering" w:customStyle="1" w:styleId="1111111">
    <w:name w:val="1 / 1.1 / 1.1.11"/>
    <w:rsid w:val="007B21D4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uiPriority w:val="99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4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9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8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paragraph" w:customStyle="1" w:styleId="text-left">
    <w:name w:val="text-left"/>
    <w:basedOn w:val="Normalny"/>
    <w:rsid w:val="00F4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wiersza">
    <w:name w:val="line number"/>
    <w:rsid w:val="000D6EB1"/>
    <w:rPr>
      <w:rFonts w:ascii="Arial" w:hAnsi="Arial" w:cs="Arial"/>
      <w:sz w:val="26"/>
    </w:rPr>
  </w:style>
  <w:style w:type="paragraph" w:customStyle="1" w:styleId="ListParagraph1">
    <w:name w:val="List Paragraph1"/>
    <w:basedOn w:val="Normalny"/>
    <w:rsid w:val="00B30AF9"/>
    <w:pPr>
      <w:suppressAutoHyphens/>
      <w:spacing w:after="0" w:line="100" w:lineRule="atLeast"/>
      <w:ind w:left="720"/>
    </w:pPr>
    <w:rPr>
      <w:rFonts w:ascii="Calibri" w:eastAsia="Arial Unicode MS" w:hAnsi="Calibri" w:cs="font256"/>
      <w:color w:val="000000"/>
      <w:szCs w:val="20"/>
      <w:lang w:eastAsia="ar-SA"/>
    </w:rPr>
  </w:style>
  <w:style w:type="character" w:customStyle="1" w:styleId="Normalny1">
    <w:name w:val="Normalny1"/>
    <w:basedOn w:val="Domylnaczcionkaakapitu"/>
    <w:rsid w:val="009B2614"/>
  </w:style>
  <w:style w:type="character" w:styleId="UyteHipercze">
    <w:name w:val="FollowedHyperlink"/>
    <w:basedOn w:val="Domylnaczcionkaakapitu"/>
    <w:uiPriority w:val="99"/>
    <w:semiHidden/>
    <w:unhideWhenUsed/>
    <w:rsid w:val="009D63C5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5D5AA8"/>
  </w:style>
  <w:style w:type="paragraph" w:styleId="NormalnyWeb">
    <w:name w:val="Normal (Web)"/>
    <w:basedOn w:val="Normalny"/>
    <w:uiPriority w:val="99"/>
    <w:semiHidden/>
    <w:unhideWhenUsed/>
    <w:rsid w:val="00CD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Numerowanie Char,L1 Char,Akapit z listą5 Char,Podsis rysunku Char"/>
    <w:locked/>
    <w:rsid w:val="001F304A"/>
    <w:rPr>
      <w:sz w:val="24"/>
      <w:szCs w:val="24"/>
      <w:lang w:val="pl-PL" w:eastAsia="ar-SA" w:bidi="ar-SA"/>
    </w:rPr>
  </w:style>
  <w:style w:type="paragraph" w:customStyle="1" w:styleId="WW-Tekstpodstawowywcity2">
    <w:name w:val="WW-Tekst podstawowy wcięty 2"/>
    <w:basedOn w:val="Normalny"/>
    <w:rsid w:val="008666BB"/>
    <w:pPr>
      <w:widowControl w:val="0"/>
      <w:suppressAutoHyphens/>
      <w:spacing w:after="0" w:line="360" w:lineRule="auto"/>
      <w:ind w:left="360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BF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D12E5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ane1">
    <w:name w:val="dane1"/>
    <w:rsid w:val="00F62B63"/>
    <w:rPr>
      <w:color w:val="0000CD"/>
    </w:rPr>
  </w:style>
  <w:style w:type="character" w:customStyle="1" w:styleId="Nagwek7Znak">
    <w:name w:val="Nagłówek 7 Znak"/>
    <w:basedOn w:val="Domylnaczcionkaakapitu"/>
    <w:link w:val="Nagwek7"/>
    <w:rsid w:val="00C148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WW-Domylnie">
    <w:name w:val="WW-Domyślnie"/>
    <w:basedOn w:val="Normalny"/>
    <w:rsid w:val="00342B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2">
    <w:name w:val="Normalny2"/>
    <w:basedOn w:val="Normalny"/>
    <w:rsid w:val="00C04D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C04DF9"/>
    <w:pPr>
      <w:widowControl w:val="0"/>
      <w:suppressLineNumbers/>
      <w:suppressAutoHyphens/>
      <w:spacing w:after="0" w:line="240" w:lineRule="auto"/>
      <w:jc w:val="both"/>
    </w:pPr>
    <w:rPr>
      <w:rFonts w:ascii="Arial" w:eastAsia="Lucida Sans Unicode" w:hAnsi="Arial" w:cs="Tahoma"/>
      <w:sz w:val="24"/>
      <w:szCs w:val="24"/>
      <w:lang w:eastAsia="pl-PL" w:bidi="pl-PL"/>
    </w:rPr>
  </w:style>
  <w:style w:type="paragraph" w:styleId="Poprawka">
    <w:name w:val="Revision"/>
    <w:hidden/>
    <w:uiPriority w:val="99"/>
    <w:semiHidden/>
    <w:rsid w:val="00D214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1F79A-01CB-421B-BE88-800BF869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Mazur-Gądek</dc:creator>
  <cp:lastModifiedBy>jkurdziel</cp:lastModifiedBy>
  <cp:revision>2</cp:revision>
  <cp:lastPrinted>2021-05-25T12:40:00Z</cp:lastPrinted>
  <dcterms:created xsi:type="dcterms:W3CDTF">2021-12-27T14:11:00Z</dcterms:created>
  <dcterms:modified xsi:type="dcterms:W3CDTF">2021-12-27T14:11:00Z</dcterms:modified>
</cp:coreProperties>
</file>