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E6FA" w14:textId="054097C5" w:rsidR="00FF4B5D" w:rsidRPr="00C031DC" w:rsidRDefault="00F15BC2" w:rsidP="00E032EF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</w:rPr>
      </w:pPr>
      <w:r w:rsidRPr="00C031DC">
        <w:rPr>
          <w:rFonts w:eastAsia="Times New Roman" w:cstheme="minorHAnsi"/>
          <w:b/>
        </w:rPr>
        <w:t xml:space="preserve">Załącznik nr </w:t>
      </w:r>
      <w:r w:rsidR="00E3632C" w:rsidRPr="00C031DC">
        <w:rPr>
          <w:rFonts w:eastAsia="Times New Roman" w:cstheme="minorHAnsi"/>
          <w:b/>
        </w:rPr>
        <w:t>3</w:t>
      </w:r>
      <w:r w:rsidRPr="00C031DC">
        <w:rPr>
          <w:rFonts w:eastAsia="Times New Roman" w:cstheme="minorHAnsi"/>
          <w:b/>
        </w:rPr>
        <w:t xml:space="preserve"> do SWZ</w:t>
      </w:r>
    </w:p>
    <w:p w14:paraId="7D1E301D" w14:textId="77777777" w:rsidR="00A40ACE" w:rsidRDefault="00A40ACE" w:rsidP="00E032EF">
      <w:pPr>
        <w:spacing w:after="0" w:line="276" w:lineRule="auto"/>
        <w:jc w:val="center"/>
        <w:rPr>
          <w:rFonts w:eastAsia="Times New Roman" w:cstheme="minorHAnsi"/>
          <w:b/>
        </w:rPr>
      </w:pPr>
    </w:p>
    <w:p w14:paraId="424DBC8C" w14:textId="2768DE20" w:rsidR="00F15BC2" w:rsidRPr="008E5589" w:rsidRDefault="00F15BC2" w:rsidP="00E032EF">
      <w:pPr>
        <w:spacing w:after="0" w:line="276" w:lineRule="auto"/>
        <w:jc w:val="center"/>
        <w:rPr>
          <w:rFonts w:eastAsia="Times New Roman" w:cstheme="minorHAnsi"/>
          <w:b/>
        </w:rPr>
      </w:pPr>
      <w:r w:rsidRPr="008E5589">
        <w:rPr>
          <w:rFonts w:eastAsia="Times New Roman" w:cstheme="minorHAnsi"/>
          <w:b/>
        </w:rPr>
        <w:t>OFERTA</w:t>
      </w:r>
    </w:p>
    <w:p w14:paraId="02905778" w14:textId="77777777" w:rsidR="00D12E51" w:rsidRDefault="00D12E51" w:rsidP="00A40ACE">
      <w:pPr>
        <w:widowControl w:val="0"/>
        <w:spacing w:after="0" w:line="276" w:lineRule="auto"/>
        <w:ind w:left="5529"/>
        <w:jc w:val="both"/>
        <w:rPr>
          <w:rStyle w:val="Numerwiersza"/>
          <w:rFonts w:asciiTheme="minorHAnsi" w:hAnsiTheme="minorHAnsi" w:cstheme="minorHAnsi"/>
          <w:b/>
          <w:bCs/>
          <w:sz w:val="22"/>
        </w:rPr>
      </w:pPr>
      <w:r>
        <w:rPr>
          <w:rStyle w:val="Numerwiersza"/>
          <w:rFonts w:asciiTheme="minorHAnsi" w:hAnsiTheme="minorHAnsi" w:cstheme="minorHAnsi"/>
          <w:b/>
          <w:bCs/>
          <w:sz w:val="22"/>
        </w:rPr>
        <w:t>Do</w:t>
      </w:r>
    </w:p>
    <w:p w14:paraId="7427D2A6" w14:textId="096FF0B6" w:rsidR="004E6CF8" w:rsidRPr="004E6CF8" w:rsidRDefault="004E6CF8" w:rsidP="00A40ACE">
      <w:pPr>
        <w:widowControl w:val="0"/>
        <w:spacing w:after="0" w:line="276" w:lineRule="auto"/>
        <w:ind w:left="5529"/>
        <w:jc w:val="both"/>
        <w:rPr>
          <w:rStyle w:val="Numerwiersza"/>
          <w:rFonts w:asciiTheme="minorHAnsi" w:hAnsiTheme="minorHAnsi" w:cstheme="minorHAnsi"/>
          <w:b/>
          <w:bCs/>
          <w:sz w:val="22"/>
        </w:rPr>
      </w:pPr>
      <w:r w:rsidRPr="004E6CF8">
        <w:rPr>
          <w:rStyle w:val="Numerwiersza"/>
          <w:rFonts w:asciiTheme="minorHAnsi" w:hAnsiTheme="minorHAnsi" w:cstheme="minorHAnsi"/>
          <w:b/>
          <w:bCs/>
          <w:sz w:val="22"/>
        </w:rPr>
        <w:t>Oper</w:t>
      </w:r>
      <w:r w:rsidR="00D12E51">
        <w:rPr>
          <w:rStyle w:val="Numerwiersza"/>
          <w:rFonts w:asciiTheme="minorHAnsi" w:hAnsiTheme="minorHAnsi" w:cstheme="minorHAnsi"/>
          <w:b/>
          <w:bCs/>
          <w:sz w:val="22"/>
        </w:rPr>
        <w:t>y</w:t>
      </w:r>
      <w:r w:rsidRPr="004E6CF8">
        <w:rPr>
          <w:rStyle w:val="Numerwiersza"/>
          <w:rFonts w:asciiTheme="minorHAnsi" w:hAnsiTheme="minorHAnsi" w:cstheme="minorHAnsi"/>
          <w:b/>
          <w:bCs/>
          <w:sz w:val="22"/>
        </w:rPr>
        <w:t xml:space="preserve"> Krakowsk</w:t>
      </w:r>
      <w:r w:rsidR="00D12E51">
        <w:rPr>
          <w:rStyle w:val="Numerwiersza"/>
          <w:rFonts w:asciiTheme="minorHAnsi" w:hAnsiTheme="minorHAnsi" w:cstheme="minorHAnsi"/>
          <w:b/>
          <w:bCs/>
          <w:sz w:val="22"/>
        </w:rPr>
        <w:t>iej</w:t>
      </w:r>
      <w:r w:rsidRPr="004E6CF8">
        <w:rPr>
          <w:rStyle w:val="Numerwiersza"/>
          <w:rFonts w:asciiTheme="minorHAnsi" w:hAnsiTheme="minorHAnsi" w:cstheme="minorHAnsi"/>
          <w:b/>
          <w:bCs/>
          <w:sz w:val="22"/>
        </w:rPr>
        <w:t xml:space="preserve"> w Krakowie</w:t>
      </w:r>
    </w:p>
    <w:p w14:paraId="1E676310" w14:textId="77777777" w:rsidR="004E6CF8" w:rsidRPr="004E6CF8" w:rsidRDefault="004E6CF8" w:rsidP="00A40ACE">
      <w:pPr>
        <w:widowControl w:val="0"/>
        <w:spacing w:after="0" w:line="276" w:lineRule="auto"/>
        <w:ind w:left="5529"/>
        <w:jc w:val="both"/>
        <w:rPr>
          <w:rStyle w:val="Numerwiersza"/>
          <w:rFonts w:asciiTheme="minorHAnsi" w:hAnsiTheme="minorHAnsi" w:cstheme="minorHAnsi"/>
          <w:b/>
          <w:bCs/>
          <w:sz w:val="22"/>
        </w:rPr>
      </w:pPr>
      <w:r w:rsidRPr="004E6CF8">
        <w:rPr>
          <w:rStyle w:val="Numerwiersza"/>
          <w:rFonts w:asciiTheme="minorHAnsi" w:hAnsiTheme="minorHAnsi" w:cstheme="minorHAnsi"/>
          <w:b/>
          <w:bCs/>
          <w:sz w:val="22"/>
        </w:rPr>
        <w:t>ul. Lubicz 48</w:t>
      </w:r>
    </w:p>
    <w:p w14:paraId="799A7171" w14:textId="5AE50115" w:rsidR="004E6CF8" w:rsidRPr="004E6CF8" w:rsidRDefault="004E6CF8" w:rsidP="00A40ACE">
      <w:pPr>
        <w:widowControl w:val="0"/>
        <w:spacing w:after="0" w:line="276" w:lineRule="auto"/>
        <w:ind w:left="5529"/>
        <w:jc w:val="both"/>
        <w:rPr>
          <w:rStyle w:val="Numerwiersza"/>
          <w:rFonts w:asciiTheme="minorHAnsi" w:hAnsiTheme="minorHAnsi" w:cstheme="minorHAnsi"/>
          <w:b/>
          <w:bCs/>
          <w:sz w:val="22"/>
        </w:rPr>
      </w:pPr>
      <w:r w:rsidRPr="004E6CF8">
        <w:rPr>
          <w:rStyle w:val="Numerwiersza"/>
          <w:rFonts w:asciiTheme="minorHAnsi" w:hAnsiTheme="minorHAnsi" w:cstheme="minorHAnsi"/>
          <w:b/>
          <w:bCs/>
          <w:sz w:val="22"/>
        </w:rPr>
        <w:t>31-512 Kraków</w:t>
      </w:r>
    </w:p>
    <w:p w14:paraId="0D9C0F02" w14:textId="77777777" w:rsidR="00F15BC2" w:rsidRPr="008E5589" w:rsidRDefault="00F15BC2" w:rsidP="00E032EF">
      <w:pPr>
        <w:spacing w:line="276" w:lineRule="auto"/>
        <w:jc w:val="center"/>
        <w:rPr>
          <w:rFonts w:eastAsia="Times New Roman" w:cstheme="minorHAnsi"/>
          <w:b/>
        </w:rPr>
      </w:pPr>
    </w:p>
    <w:p w14:paraId="691CF4CC" w14:textId="7F381757" w:rsidR="004E6CF8" w:rsidRDefault="00F15BC2" w:rsidP="00E032EF">
      <w:pPr>
        <w:spacing w:line="276" w:lineRule="auto"/>
        <w:rPr>
          <w:rFonts w:cs="Calibri"/>
          <w:b/>
          <w:bCs/>
        </w:rPr>
      </w:pPr>
      <w:r w:rsidRPr="008E5589">
        <w:rPr>
          <w:rFonts w:eastAsia="Times New Roman" w:cstheme="minorHAnsi"/>
          <w:b/>
        </w:rPr>
        <w:t>Nawiązując do ogłoszenia o zamówieniu w postępowaniu o udzielenie zamówienia publicznego na:</w:t>
      </w:r>
      <w:r w:rsidR="004E6CF8">
        <w:rPr>
          <w:rFonts w:eastAsia="Times New Roman" w:cstheme="minorHAnsi"/>
          <w:b/>
        </w:rPr>
        <w:t xml:space="preserve"> </w:t>
      </w:r>
      <w:r w:rsidR="00553EA5">
        <w:rPr>
          <w:rFonts w:cstheme="minorHAnsi"/>
          <w:b/>
          <w:bCs/>
        </w:rPr>
        <w:t xml:space="preserve">Obsługa widowni </w:t>
      </w:r>
      <w:r w:rsidR="00553EA5" w:rsidRPr="00CC6FA7">
        <w:rPr>
          <w:rFonts w:cstheme="minorHAnsi"/>
          <w:b/>
          <w:bCs/>
        </w:rPr>
        <w:t>„Opery Krakowskiej” w Krakowie</w:t>
      </w:r>
    </w:p>
    <w:p w14:paraId="5AF3A483" w14:textId="0364D97D" w:rsidR="0077625F" w:rsidRPr="00355A7F" w:rsidRDefault="0077625F" w:rsidP="0077625F">
      <w:pPr>
        <w:spacing w:before="360" w:after="360" w:line="276" w:lineRule="auto"/>
        <w:rPr>
          <w:rFonts w:cstheme="minorHAnsi"/>
        </w:rPr>
      </w:pPr>
      <w:r w:rsidRPr="00355A7F">
        <w:rPr>
          <w:rFonts w:cstheme="minorHAnsi"/>
        </w:rPr>
        <w:t xml:space="preserve">Znak postępowania : </w:t>
      </w:r>
      <w:r w:rsidR="00C83747">
        <w:rPr>
          <w:rFonts w:cstheme="minorHAnsi"/>
          <w:b/>
          <w:bCs/>
        </w:rPr>
        <w:t>CK-07/200-</w:t>
      </w:r>
      <w:r w:rsidR="00553EA5">
        <w:rPr>
          <w:rFonts w:cstheme="minorHAnsi"/>
          <w:b/>
          <w:bCs/>
        </w:rPr>
        <w:t>3</w:t>
      </w:r>
      <w:r w:rsidR="00C83747">
        <w:rPr>
          <w:rFonts w:cstheme="minorHAnsi"/>
          <w:b/>
          <w:bCs/>
        </w:rPr>
        <w:t>/22</w:t>
      </w:r>
    </w:p>
    <w:p w14:paraId="258E0F78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 xml:space="preserve">imię: </w:t>
      </w:r>
      <w:bookmarkStart w:id="0" w:name="_Hlk65629019"/>
      <w:r w:rsidRPr="008E5589">
        <w:rPr>
          <w:rFonts w:cstheme="minorHAnsi"/>
        </w:rPr>
        <w:t xml:space="preserve">……………………………………………………..………… </w:t>
      </w:r>
      <w:bookmarkEnd w:id="0"/>
    </w:p>
    <w:p w14:paraId="55F44429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nazwisko: ……………………………………………..…………</w:t>
      </w:r>
    </w:p>
    <w:p w14:paraId="16E7C35F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podstawa do reprezentacji: ………………………………</w:t>
      </w:r>
    </w:p>
    <w:p w14:paraId="543ECB42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</w:p>
    <w:p w14:paraId="2161A21A" w14:textId="1C904037" w:rsidR="00F15BC2" w:rsidRPr="00EF3133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działając w imieniu i na rzecz</w:t>
      </w:r>
      <w:r w:rsidR="00EF3133">
        <w:rPr>
          <w:rFonts w:cstheme="minorHAnsi"/>
        </w:rPr>
        <w:t xml:space="preserve"> WYKONAWCY</w:t>
      </w:r>
    </w:p>
    <w:p w14:paraId="43704957" w14:textId="77777777" w:rsidR="00EF3133" w:rsidRDefault="00F15BC2" w:rsidP="00E032EF">
      <w:pPr>
        <w:spacing w:line="276" w:lineRule="auto"/>
        <w:contextualSpacing/>
        <w:rPr>
          <w:rFonts w:cstheme="minorHAnsi"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>Uwaga:</w:t>
      </w:r>
    </w:p>
    <w:p w14:paraId="39948248" w14:textId="429E069B" w:rsidR="00F15BC2" w:rsidRPr="008E5589" w:rsidRDefault="00F15BC2" w:rsidP="00E032EF">
      <w:pPr>
        <w:spacing w:line="276" w:lineRule="auto"/>
        <w:contextualSpacing/>
        <w:rPr>
          <w:rFonts w:cstheme="minorHAnsi"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 xml:space="preserve"> w przypadku składania oferty przez podmioty występujące wspólnie podać poniższe dane wszystkich wspólników spółki cywilnej lub członków konsorcjum</w:t>
      </w:r>
    </w:p>
    <w:p w14:paraId="1156DEE6" w14:textId="77777777" w:rsidR="00F15BC2" w:rsidRPr="008E5589" w:rsidRDefault="00F15BC2" w:rsidP="00E032EF">
      <w:pPr>
        <w:spacing w:line="276" w:lineRule="auto"/>
        <w:contextualSpacing/>
        <w:rPr>
          <w:rFonts w:cstheme="minorHAnsi"/>
          <w:i/>
          <w:iCs/>
          <w:sz w:val="18"/>
          <w:szCs w:val="18"/>
        </w:rPr>
      </w:pPr>
    </w:p>
    <w:p w14:paraId="4CB1CFC2" w14:textId="77777777" w:rsidR="00F15BC2" w:rsidRPr="008E5589" w:rsidRDefault="00F15BC2" w:rsidP="00EF3133">
      <w:pPr>
        <w:spacing w:after="0" w:line="360" w:lineRule="auto"/>
        <w:rPr>
          <w:rFonts w:cstheme="minorHAnsi"/>
        </w:rPr>
      </w:pPr>
      <w:r w:rsidRPr="008E5589">
        <w:rPr>
          <w:rFonts w:cstheme="minorHAnsi"/>
        </w:rPr>
        <w:t>nazwa (firma): …………………………………………………………………………………………………………………………………..</w:t>
      </w:r>
    </w:p>
    <w:p w14:paraId="5C7C13C6" w14:textId="77777777" w:rsidR="00F15BC2" w:rsidRPr="008E5589" w:rsidRDefault="00F15BC2" w:rsidP="00EF3133">
      <w:pPr>
        <w:spacing w:after="0" w:line="360" w:lineRule="auto"/>
        <w:rPr>
          <w:rFonts w:cstheme="minorHAnsi"/>
        </w:rPr>
      </w:pPr>
      <w:r w:rsidRPr="008E5589">
        <w:rPr>
          <w:rFonts w:cstheme="minorHAnsi"/>
        </w:rPr>
        <w:t xml:space="preserve">adres siedziby : ……………………………………………………………………………….……………………………………………….. </w:t>
      </w:r>
    </w:p>
    <w:p w14:paraId="1F0F8C04" w14:textId="77777777" w:rsidR="00F15BC2" w:rsidRPr="008E5589" w:rsidRDefault="00F15BC2" w:rsidP="00EF3133">
      <w:pPr>
        <w:spacing w:after="0" w:line="360" w:lineRule="auto"/>
        <w:rPr>
          <w:rFonts w:cstheme="minorHAnsi"/>
        </w:rPr>
      </w:pPr>
      <w:r w:rsidRPr="008E5589">
        <w:rPr>
          <w:rFonts w:cstheme="minorHAnsi"/>
        </w:rPr>
        <w:t>numer KRS: …….………………………………..</w:t>
      </w:r>
    </w:p>
    <w:p w14:paraId="327B3D4F" w14:textId="77777777" w:rsidR="00F15BC2" w:rsidRPr="00487189" w:rsidRDefault="00F15BC2" w:rsidP="00EF3133">
      <w:pPr>
        <w:spacing w:after="0" w:line="360" w:lineRule="auto"/>
        <w:rPr>
          <w:rFonts w:cstheme="minorHAnsi"/>
          <w:lang w:val="en-US"/>
        </w:rPr>
      </w:pPr>
      <w:r w:rsidRPr="00487189">
        <w:rPr>
          <w:rFonts w:cstheme="minorHAnsi"/>
          <w:lang w:val="en-US"/>
        </w:rPr>
        <w:t>REGON: …….………………………………..</w:t>
      </w:r>
    </w:p>
    <w:p w14:paraId="3CEBE0F5" w14:textId="7E747712" w:rsidR="00F15BC2" w:rsidRPr="00487189" w:rsidRDefault="00F15BC2" w:rsidP="00EF3133">
      <w:pPr>
        <w:spacing w:after="0" w:line="360" w:lineRule="auto"/>
        <w:rPr>
          <w:rFonts w:cstheme="minorHAnsi"/>
          <w:lang w:val="en-US"/>
        </w:rPr>
      </w:pPr>
      <w:r w:rsidRPr="00487189">
        <w:rPr>
          <w:rFonts w:cstheme="minorHAnsi"/>
          <w:lang w:val="en-US"/>
        </w:rPr>
        <w:t xml:space="preserve">NIP: ………………..……………………. </w:t>
      </w:r>
    </w:p>
    <w:p w14:paraId="32D8C40F" w14:textId="41AFB934" w:rsidR="00DA29EA" w:rsidRPr="00EF3133" w:rsidRDefault="00DA29EA" w:rsidP="00EF313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EF3133">
        <w:rPr>
          <w:rFonts w:cstheme="minorHAnsi"/>
          <w:b/>
          <w:bCs/>
        </w:rPr>
        <w:t>Adres skrzynki ePUAP: ………………………………</w:t>
      </w:r>
    </w:p>
    <w:p w14:paraId="0C94AEB6" w14:textId="77777777" w:rsidR="00D12E51" w:rsidRPr="00D12E51" w:rsidRDefault="00F15BC2" w:rsidP="00EF3133">
      <w:pPr>
        <w:spacing w:before="120" w:after="0" w:line="360" w:lineRule="auto"/>
        <w:jc w:val="both"/>
        <w:rPr>
          <w:rFonts w:cstheme="minorHAnsi"/>
        </w:rPr>
      </w:pPr>
      <w:r w:rsidRPr="00D12E51">
        <w:rPr>
          <w:rFonts w:cstheme="minorHAnsi"/>
        </w:rPr>
        <w:t>będącego mikro</w:t>
      </w:r>
      <w:r w:rsidR="00D12E51" w:rsidRPr="00D12E51">
        <w:rPr>
          <w:rFonts w:cstheme="minorHAnsi"/>
        </w:rPr>
        <w:t xml:space="preserve"> przedsiębiorstwem</w:t>
      </w:r>
      <w:r w:rsidRPr="00D12E51">
        <w:rPr>
          <w:rFonts w:cstheme="minorHAnsi"/>
        </w:rPr>
        <w:t xml:space="preserve"> *</w:t>
      </w:r>
    </w:p>
    <w:p w14:paraId="7125F092" w14:textId="77777777" w:rsidR="00D12E51" w:rsidRPr="00D12E51" w:rsidRDefault="00F15BC2" w:rsidP="00EF3133">
      <w:pPr>
        <w:spacing w:after="0" w:line="360" w:lineRule="auto"/>
        <w:jc w:val="both"/>
        <w:rPr>
          <w:rFonts w:cstheme="minorHAnsi"/>
        </w:rPr>
      </w:pPr>
      <w:r w:rsidRPr="00D12E51">
        <w:rPr>
          <w:rFonts w:cstheme="minorHAnsi"/>
        </w:rPr>
        <w:t>małym</w:t>
      </w:r>
      <w:r w:rsidR="00D12E51" w:rsidRPr="00D12E51">
        <w:rPr>
          <w:rFonts w:cstheme="minorHAnsi"/>
        </w:rPr>
        <w:t xml:space="preserve"> przedsiębiorstwem </w:t>
      </w:r>
      <w:r w:rsidRPr="00D12E51">
        <w:rPr>
          <w:rFonts w:cstheme="minorHAnsi"/>
        </w:rPr>
        <w:t>*</w:t>
      </w:r>
    </w:p>
    <w:p w14:paraId="4021E800" w14:textId="09D9EF09" w:rsidR="00F15BC2" w:rsidRPr="00D12E51" w:rsidRDefault="00F15BC2" w:rsidP="00EF3133">
      <w:pPr>
        <w:spacing w:after="0" w:line="360" w:lineRule="auto"/>
        <w:jc w:val="both"/>
        <w:rPr>
          <w:rFonts w:cstheme="minorHAnsi"/>
        </w:rPr>
      </w:pPr>
      <w:r w:rsidRPr="00D12E51">
        <w:rPr>
          <w:rFonts w:cstheme="minorHAnsi"/>
        </w:rPr>
        <w:t>średnim przedsiębiorstwem</w:t>
      </w:r>
      <w:r w:rsidR="00D12E51" w:rsidRPr="00D12E51">
        <w:rPr>
          <w:rFonts w:cstheme="minorHAnsi"/>
        </w:rPr>
        <w:t>*</w:t>
      </w:r>
    </w:p>
    <w:p w14:paraId="3704883F" w14:textId="77777777" w:rsidR="00D12E51" w:rsidRPr="00D12E51" w:rsidRDefault="00D12E51" w:rsidP="00EF3133">
      <w:pPr>
        <w:pStyle w:val="Zwykytekst1"/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2E51">
        <w:rPr>
          <w:rFonts w:asciiTheme="minorHAnsi" w:hAnsiTheme="minorHAnsi" w:cstheme="minorHAnsi"/>
          <w:sz w:val="22"/>
          <w:szCs w:val="22"/>
        </w:rPr>
        <w:t xml:space="preserve">prowadzącego jednoosobową działalność gospodarczą </w:t>
      </w:r>
      <w:r w:rsidRPr="00D12E51">
        <w:rPr>
          <w:rFonts w:asciiTheme="minorHAnsi" w:hAnsiTheme="minorHAnsi" w:cstheme="minorHAnsi"/>
          <w:b/>
          <w:sz w:val="22"/>
          <w:szCs w:val="22"/>
        </w:rPr>
        <w:sym w:font="Symbol" w:char="F07F"/>
      </w:r>
      <w:r w:rsidRPr="00D12E51">
        <w:rPr>
          <w:rFonts w:asciiTheme="minorHAnsi" w:hAnsiTheme="minorHAnsi" w:cstheme="minorHAnsi"/>
          <w:b/>
          <w:sz w:val="22"/>
          <w:szCs w:val="22"/>
        </w:rPr>
        <w:t>*</w:t>
      </w:r>
    </w:p>
    <w:p w14:paraId="43EBA29E" w14:textId="77777777" w:rsidR="00D12E51" w:rsidRPr="00D12E51" w:rsidRDefault="00D12E51" w:rsidP="00EF3133">
      <w:pPr>
        <w:pStyle w:val="Zwykytekst1"/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2E51">
        <w:rPr>
          <w:rFonts w:asciiTheme="minorHAnsi" w:hAnsiTheme="minorHAnsi" w:cstheme="minorHAnsi"/>
          <w:sz w:val="22"/>
          <w:szCs w:val="22"/>
        </w:rPr>
        <w:t xml:space="preserve">będącego osobą fizyczną nieprowadzącą działalności gospodarczej </w:t>
      </w:r>
      <w:r w:rsidRPr="00D12E51">
        <w:rPr>
          <w:rFonts w:asciiTheme="minorHAnsi" w:hAnsiTheme="minorHAnsi" w:cstheme="minorHAnsi"/>
          <w:b/>
          <w:sz w:val="22"/>
          <w:szCs w:val="22"/>
        </w:rPr>
        <w:sym w:font="Symbol" w:char="F07F"/>
      </w:r>
      <w:r w:rsidRPr="00D12E51">
        <w:rPr>
          <w:rFonts w:asciiTheme="minorHAnsi" w:hAnsiTheme="minorHAnsi" w:cstheme="minorHAnsi"/>
          <w:b/>
          <w:sz w:val="22"/>
          <w:szCs w:val="22"/>
        </w:rPr>
        <w:t>*</w:t>
      </w:r>
    </w:p>
    <w:p w14:paraId="08B3F45B" w14:textId="7BD52E36" w:rsidR="00D12E51" w:rsidRPr="00D12E51" w:rsidRDefault="00D12E51" w:rsidP="00EF3133">
      <w:pPr>
        <w:spacing w:after="0" w:line="360" w:lineRule="auto"/>
        <w:jc w:val="both"/>
        <w:rPr>
          <w:rFonts w:cstheme="minorHAnsi"/>
        </w:rPr>
      </w:pPr>
      <w:r w:rsidRPr="00D12E51">
        <w:rPr>
          <w:rFonts w:cstheme="minorHAnsi"/>
        </w:rPr>
        <w:t xml:space="preserve">inny rodzaj </w:t>
      </w:r>
      <w:r w:rsidRPr="00D12E51">
        <w:rPr>
          <w:rFonts w:cstheme="minorHAnsi"/>
          <w:b/>
        </w:rPr>
        <w:t>*</w:t>
      </w:r>
    </w:p>
    <w:p w14:paraId="6FCE2F66" w14:textId="77777777" w:rsidR="00F15BC2" w:rsidRPr="008E5589" w:rsidRDefault="00F15BC2" w:rsidP="00E032EF">
      <w:pPr>
        <w:tabs>
          <w:tab w:val="left" w:pos="459"/>
        </w:tabs>
        <w:spacing w:line="276" w:lineRule="auto"/>
        <w:jc w:val="both"/>
        <w:rPr>
          <w:rFonts w:eastAsia="Times New Roman" w:cstheme="minorHAnsi"/>
          <w:i/>
          <w:iCs/>
          <w:sz w:val="20"/>
          <w:szCs w:val="20"/>
        </w:rPr>
      </w:pPr>
      <w:r w:rsidRPr="008E5589">
        <w:rPr>
          <w:rFonts w:eastAsia="Times New Roman" w:cstheme="minorHAnsi"/>
          <w:i/>
          <w:iCs/>
          <w:sz w:val="20"/>
          <w:szCs w:val="20"/>
        </w:rPr>
        <w:t>*- niepotrzebne przekreślić</w:t>
      </w:r>
    </w:p>
    <w:p w14:paraId="53FD4F5E" w14:textId="77777777" w:rsidR="00F15BC2" w:rsidRPr="008E5589" w:rsidRDefault="00F15BC2" w:rsidP="00D12E51">
      <w:pPr>
        <w:tabs>
          <w:tab w:val="left" w:pos="459"/>
        </w:tabs>
        <w:spacing w:after="0" w:line="276" w:lineRule="auto"/>
        <w:jc w:val="both"/>
        <w:rPr>
          <w:rFonts w:eastAsia="Times New Roman" w:cstheme="minorHAnsi"/>
          <w:i/>
          <w:iCs/>
          <w:sz w:val="18"/>
          <w:szCs w:val="18"/>
        </w:rPr>
      </w:pPr>
      <w:r w:rsidRPr="008E5589">
        <w:rPr>
          <w:rFonts w:eastAsia="Times New Roman" w:cstheme="minorHAnsi"/>
          <w:i/>
          <w:iCs/>
          <w:sz w:val="18"/>
          <w:szCs w:val="18"/>
        </w:rPr>
        <w:t>Uwaga:</w:t>
      </w:r>
    </w:p>
    <w:p w14:paraId="37DAB7F8" w14:textId="77777777" w:rsidR="00F15BC2" w:rsidRPr="008E5589" w:rsidRDefault="00F15BC2" w:rsidP="00E032EF">
      <w:pPr>
        <w:tabs>
          <w:tab w:val="left" w:pos="459"/>
        </w:tabs>
        <w:spacing w:line="276" w:lineRule="auto"/>
        <w:jc w:val="both"/>
        <w:rPr>
          <w:rFonts w:eastAsia="Times New Roman" w:cstheme="minorHAnsi"/>
          <w:i/>
          <w:iCs/>
          <w:sz w:val="18"/>
          <w:szCs w:val="18"/>
        </w:rPr>
      </w:pPr>
      <w:r w:rsidRPr="008E5589">
        <w:rPr>
          <w:rFonts w:eastAsia="Times New Roman" w:cstheme="minorHAnsi"/>
          <w:i/>
          <w:iCs/>
          <w:sz w:val="18"/>
          <w:szCs w:val="18"/>
        </w:rPr>
        <w:t>Definicja mikro, małego i średniego przedsiębiorcy znajduje się w art. 104 – 06 ustawy z dnia 2 lipca 2004 r. o swobodzie działalności gospodarczej (Dz. U. z 2015 r. poz. 584 zw zm.)</w:t>
      </w:r>
    </w:p>
    <w:p w14:paraId="5CD0715F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</w:p>
    <w:p w14:paraId="439A1FE7" w14:textId="4B837AC9" w:rsidR="00F15BC2" w:rsidRPr="00EF3133" w:rsidRDefault="00F15BC2" w:rsidP="00E032EF">
      <w:pPr>
        <w:pStyle w:val="Akapitzlist"/>
        <w:numPr>
          <w:ilvl w:val="3"/>
          <w:numId w:val="5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EF3133">
        <w:rPr>
          <w:rFonts w:cstheme="minorHAnsi"/>
          <w:b/>
          <w:bCs/>
        </w:rPr>
        <w:lastRenderedPageBreak/>
        <w:t>SKŁADAMY OFERTĘ</w:t>
      </w:r>
      <w:r w:rsidRPr="00EF3133">
        <w:rPr>
          <w:rFonts w:cstheme="minorHAnsi"/>
        </w:rPr>
        <w:t xml:space="preserve"> na wykonanie przedmiotu zamówienia zgodnie ze Specyfikacja Warunków Zamówienia dla niniejszego postępowania</w:t>
      </w:r>
      <w:r w:rsidR="00EF3133" w:rsidRPr="00EF3133">
        <w:rPr>
          <w:rFonts w:cstheme="minorHAnsi"/>
        </w:rPr>
        <w:t xml:space="preserve"> (SWZ)</w:t>
      </w:r>
      <w:r w:rsidRPr="00EF3133">
        <w:rPr>
          <w:rFonts w:cstheme="minorHAnsi"/>
        </w:rPr>
        <w:t>.</w:t>
      </w:r>
    </w:p>
    <w:p w14:paraId="0AC6CB52" w14:textId="77777777" w:rsidR="00F15BC2" w:rsidRPr="00EF3133" w:rsidRDefault="00F15BC2" w:rsidP="00E032EF">
      <w:pPr>
        <w:pStyle w:val="Akapitzlist"/>
        <w:numPr>
          <w:ilvl w:val="3"/>
          <w:numId w:val="5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EF3133">
        <w:rPr>
          <w:rFonts w:cstheme="minorHAnsi"/>
          <w:b/>
          <w:bCs/>
        </w:rPr>
        <w:t xml:space="preserve">OŚWIADCZAMY, </w:t>
      </w:r>
      <w:r w:rsidRPr="00EF3133">
        <w:rPr>
          <w:rFonts w:cstheme="minorHAnsi"/>
        </w:rPr>
        <w:t>że zapoznaliśmy się ze Specyfikacją Warunków zamówienia oraz wyjaśnieniami i zmianami SWZ przekazanymi przez Zamawiającego i uznajemy się za związanych określonymi w nich postanowieniami i zasadami postępowania.</w:t>
      </w:r>
    </w:p>
    <w:p w14:paraId="53A76C31" w14:textId="7E3D57C2" w:rsidR="007E52DB" w:rsidRPr="00CB4B40" w:rsidRDefault="00F15BC2" w:rsidP="00B92F86">
      <w:pPr>
        <w:pStyle w:val="Akapitzlist"/>
        <w:numPr>
          <w:ilvl w:val="3"/>
          <w:numId w:val="5"/>
        </w:numPr>
        <w:tabs>
          <w:tab w:val="left" w:pos="357"/>
          <w:tab w:val="left" w:pos="426"/>
        </w:tabs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CB4B40">
        <w:rPr>
          <w:rFonts w:cstheme="minorHAnsi"/>
          <w:b/>
          <w:bCs/>
        </w:rPr>
        <w:t>OFERUJEMY</w:t>
      </w:r>
      <w:r w:rsidRPr="00CB4B40">
        <w:rPr>
          <w:rFonts w:cstheme="minorHAnsi"/>
        </w:rPr>
        <w:t xml:space="preserve"> wykonanie przedmiotu zamówienia</w:t>
      </w:r>
      <w:r w:rsidR="00383A9E" w:rsidRPr="00CB4B40">
        <w:rPr>
          <w:rFonts w:cstheme="minorHAnsi"/>
        </w:rPr>
        <w:t xml:space="preserve"> </w:t>
      </w:r>
      <w:r w:rsidRPr="00CB4B40">
        <w:rPr>
          <w:rFonts w:cstheme="minorHAnsi"/>
          <w:bCs/>
        </w:rPr>
        <w:t>za</w:t>
      </w:r>
      <w:r w:rsidR="00B92F86" w:rsidRPr="00CB4B40">
        <w:rPr>
          <w:rFonts w:cstheme="minorHAnsi"/>
          <w:bCs/>
        </w:rPr>
        <w:t xml:space="preserve"> kwotę</w:t>
      </w:r>
      <w:r w:rsidR="00B92F86" w:rsidRPr="00CB4B40">
        <w:rPr>
          <w:rFonts w:cstheme="minorHAnsi"/>
          <w:b/>
        </w:rPr>
        <w:t xml:space="preserve"> </w:t>
      </w:r>
      <w:r w:rsidR="00B92F86" w:rsidRPr="00CB4B40">
        <w:rPr>
          <w:rFonts w:cstheme="minorHAnsi"/>
          <w:bCs/>
        </w:rPr>
        <w:t>netto ………….. zł</w:t>
      </w:r>
      <w:r w:rsidR="00194A48" w:rsidRPr="00CB4B40">
        <w:rPr>
          <w:rFonts w:cstheme="minorHAnsi"/>
          <w:bCs/>
        </w:rPr>
        <w:t xml:space="preserve"> </w:t>
      </w:r>
      <w:r w:rsidR="00194A48" w:rsidRPr="00CB4B40">
        <w:rPr>
          <w:rFonts w:ascii="Calibri" w:hAnsi="Calibri" w:cs="Calibri"/>
        </w:rPr>
        <w:t xml:space="preserve">(słownie: ………………………………. zł …………/100), podatek 23% VAT </w:t>
      </w:r>
      <w:r w:rsidR="00194A48" w:rsidRPr="00CB4B40">
        <w:rPr>
          <w:rFonts w:ascii="Calibri" w:hAnsi="Calibri" w:cs="Calibri"/>
          <w:b/>
        </w:rPr>
        <w:t>……………………….</w:t>
      </w:r>
      <w:r w:rsidR="00194A48" w:rsidRPr="00CB4B40">
        <w:rPr>
          <w:rFonts w:ascii="Calibri" w:hAnsi="Calibri" w:cs="Calibri"/>
        </w:rPr>
        <w:t xml:space="preserve"> zł (słownie: …………………………. zł ……………./100), </w:t>
      </w:r>
      <w:r w:rsidR="00194A48" w:rsidRPr="00CB4B40">
        <w:rPr>
          <w:rFonts w:ascii="Calibri" w:hAnsi="Calibri" w:cs="Calibri"/>
          <w:b/>
        </w:rPr>
        <w:t>………………………………</w:t>
      </w:r>
      <w:r w:rsidR="00194A48" w:rsidRPr="00CB4B40">
        <w:rPr>
          <w:rFonts w:ascii="Calibri" w:hAnsi="Calibri" w:cs="Calibri"/>
        </w:rPr>
        <w:t xml:space="preserve"> zł brutto (słownie: …………………………………. zł …………/100)</w:t>
      </w:r>
      <w:r w:rsidR="00B92F86" w:rsidRPr="00887D6E">
        <w:rPr>
          <w:rFonts w:cstheme="minorHAnsi"/>
          <w:bCs/>
        </w:rPr>
        <w:t>,</w:t>
      </w:r>
      <w:r w:rsidR="00B92F86" w:rsidRPr="00CB4B40">
        <w:rPr>
          <w:rFonts w:cstheme="minorHAnsi"/>
          <w:b/>
        </w:rPr>
        <w:t xml:space="preserve"> </w:t>
      </w:r>
      <w:r w:rsidR="00E75A4F" w:rsidRPr="00CB4B40">
        <w:rPr>
          <w:rFonts w:cstheme="minorHAnsi"/>
        </w:rPr>
        <w:t>w tym</w:t>
      </w:r>
      <w:r w:rsidR="00CB4B40" w:rsidRPr="00CB4B40">
        <w:rPr>
          <w:rFonts w:cstheme="minorHAnsi"/>
        </w:rPr>
        <w:t xml:space="preserve"> stawka brutto za jedną roboczogodzinę wynosi</w:t>
      </w:r>
      <w:r w:rsidR="007E52DB" w:rsidRPr="00CB4B40">
        <w:rPr>
          <w:rFonts w:cstheme="minorHAnsi"/>
        </w:rPr>
        <w:t>:</w:t>
      </w:r>
    </w:p>
    <w:p w14:paraId="4F53E3FF" w14:textId="77777777" w:rsidR="00194A48" w:rsidRPr="00194A48" w:rsidRDefault="00194A48" w:rsidP="00194A48">
      <w:pPr>
        <w:spacing w:after="120" w:line="276" w:lineRule="auto"/>
        <w:ind w:left="360"/>
        <w:jc w:val="both"/>
        <w:rPr>
          <w:rFonts w:ascii="Calibri" w:hAnsi="Calibri" w:cs="Calibri"/>
        </w:rPr>
      </w:pPr>
      <w:r w:rsidRPr="00194A48">
        <w:rPr>
          <w:rFonts w:ascii="Calibri" w:hAnsi="Calibri" w:cs="Calibri"/>
        </w:rPr>
        <w:t xml:space="preserve">- za usługi zrealizowane w 2022 r. - … zł netto, tj. </w:t>
      </w:r>
      <w:r w:rsidRPr="00194A48">
        <w:rPr>
          <w:rFonts w:ascii="Calibri" w:hAnsi="Calibri" w:cs="Calibri"/>
          <w:b/>
        </w:rPr>
        <w:t>brutto ………….. zł</w:t>
      </w:r>
    </w:p>
    <w:p w14:paraId="50184D22" w14:textId="0C3C1382" w:rsidR="00194A48" w:rsidRPr="00194A48" w:rsidRDefault="00194A48" w:rsidP="00194A48">
      <w:pPr>
        <w:tabs>
          <w:tab w:val="left" w:pos="357"/>
          <w:tab w:val="left" w:pos="426"/>
        </w:tabs>
        <w:spacing w:after="0" w:line="276" w:lineRule="auto"/>
        <w:jc w:val="both"/>
        <w:rPr>
          <w:rFonts w:cstheme="minorHAnsi"/>
          <w:highlight w:val="yellow"/>
        </w:rPr>
      </w:pPr>
      <w:r>
        <w:rPr>
          <w:rFonts w:ascii="Calibri" w:hAnsi="Calibri" w:cs="Calibri"/>
        </w:rPr>
        <w:tab/>
      </w:r>
      <w:r w:rsidRPr="00194A48">
        <w:rPr>
          <w:rFonts w:ascii="Calibri" w:hAnsi="Calibri" w:cs="Calibri"/>
        </w:rPr>
        <w:t xml:space="preserve">- za usługi zrealizowane w 2023 r. - … zł netto, tj. </w:t>
      </w:r>
      <w:r w:rsidRPr="00194A48">
        <w:rPr>
          <w:rFonts w:ascii="Calibri" w:hAnsi="Calibri" w:cs="Calibri"/>
          <w:b/>
        </w:rPr>
        <w:t>brutto ………….. zł</w:t>
      </w:r>
      <w:r w:rsidR="00CB4B40">
        <w:rPr>
          <w:rFonts w:ascii="Calibri" w:hAnsi="Calibri" w:cs="Calibri"/>
          <w:b/>
        </w:rPr>
        <w:t>.</w:t>
      </w:r>
    </w:p>
    <w:p w14:paraId="130EF30D" w14:textId="43D0C311" w:rsidR="00044D93" w:rsidRDefault="00B37108" w:rsidP="00044D93">
      <w:pPr>
        <w:tabs>
          <w:tab w:val="left" w:pos="283"/>
        </w:tabs>
        <w:spacing w:before="120" w:after="0" w:line="276" w:lineRule="auto"/>
        <w:ind w:left="357"/>
        <w:jc w:val="both"/>
        <w:rPr>
          <w:rFonts w:cstheme="minorHAnsi"/>
          <w:i/>
        </w:rPr>
      </w:pPr>
      <w:r>
        <w:rPr>
          <w:rFonts w:cstheme="minorHAnsi"/>
          <w:i/>
        </w:rPr>
        <w:t>Cena została obliczona</w:t>
      </w:r>
      <w:r w:rsidR="00044D93">
        <w:rPr>
          <w:rFonts w:cstheme="minorHAnsi"/>
          <w:i/>
        </w:rPr>
        <w:t xml:space="preserve"> zgodnie z informacjami zawartymi w rozdziale 14 SWZ.</w:t>
      </w:r>
    </w:p>
    <w:p w14:paraId="3AD8384C" w14:textId="296DE63E" w:rsidR="00EA3F58" w:rsidRDefault="00EA3F58" w:rsidP="00044D93">
      <w:pPr>
        <w:tabs>
          <w:tab w:val="left" w:pos="283"/>
        </w:tabs>
        <w:spacing w:before="120" w:after="0" w:line="276" w:lineRule="auto"/>
        <w:ind w:left="357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POZACENOWE KRYTERIA OCENY OFERT</w:t>
      </w:r>
    </w:p>
    <w:p w14:paraId="7826AF23" w14:textId="5F7485EC" w:rsidR="00EA3F58" w:rsidRDefault="00EA3F58" w:rsidP="00044D93">
      <w:pPr>
        <w:tabs>
          <w:tab w:val="left" w:pos="283"/>
        </w:tabs>
        <w:spacing w:before="120" w:after="0" w:line="276" w:lineRule="auto"/>
        <w:ind w:left="357"/>
        <w:jc w:val="both"/>
        <w:rPr>
          <w:rFonts w:cstheme="minorHAnsi"/>
          <w:iCs/>
        </w:rPr>
      </w:pPr>
      <w:r>
        <w:rPr>
          <w:rFonts w:cstheme="minorHAnsi"/>
          <w:iCs/>
        </w:rPr>
        <w:t>Deklarujemy, że do realizacji zamówienia skierujemy:</w:t>
      </w:r>
    </w:p>
    <w:p w14:paraId="2BDF435D" w14:textId="474E26F2" w:rsidR="00EA3F58" w:rsidRDefault="00EA3F58" w:rsidP="00EA3F58">
      <w:pPr>
        <w:pStyle w:val="Akapitzlist"/>
        <w:numPr>
          <w:ilvl w:val="0"/>
          <w:numId w:val="101"/>
        </w:numPr>
        <w:tabs>
          <w:tab w:val="left" w:pos="283"/>
        </w:tabs>
        <w:spacing w:before="120" w:after="0" w:line="276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… osobę/osób posiadającą/posiadających </w:t>
      </w:r>
      <w:r w:rsidR="006D2919">
        <w:rPr>
          <w:rFonts w:cstheme="minorHAnsi"/>
          <w:b/>
          <w:bCs/>
          <w:iCs/>
        </w:rPr>
        <w:t>co najmniej 1-roczne doświadczenie w świadczeniu usług polegających na obsłudze widowni w instytucji kultury</w:t>
      </w:r>
      <w:r>
        <w:rPr>
          <w:rFonts w:cstheme="minorHAnsi"/>
          <w:iCs/>
        </w:rPr>
        <w:t>;</w:t>
      </w:r>
    </w:p>
    <w:p w14:paraId="1442A679" w14:textId="38D1AAD7" w:rsidR="00EA3F58" w:rsidRPr="00EA3F58" w:rsidRDefault="00EA3F58" w:rsidP="00EA3F58">
      <w:pPr>
        <w:pStyle w:val="Akapitzlist"/>
        <w:numPr>
          <w:ilvl w:val="0"/>
          <w:numId w:val="101"/>
        </w:numPr>
        <w:tabs>
          <w:tab w:val="left" w:pos="283"/>
        </w:tabs>
        <w:spacing w:before="120" w:after="0" w:line="276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… osobę</w:t>
      </w:r>
      <w:r w:rsidR="00A901F6">
        <w:rPr>
          <w:rFonts w:cstheme="minorHAnsi"/>
          <w:iCs/>
        </w:rPr>
        <w:t xml:space="preserve">/osób posiadającą/posiadających </w:t>
      </w:r>
      <w:r w:rsidR="00A901F6" w:rsidRPr="00A901F6">
        <w:rPr>
          <w:rFonts w:cstheme="minorHAnsi"/>
          <w:b/>
          <w:bCs/>
          <w:iCs/>
        </w:rPr>
        <w:t>przeszkolenie z pierwszej pomocy przedmedycznej</w:t>
      </w:r>
      <w:r w:rsidR="00A901F6">
        <w:rPr>
          <w:rFonts w:cstheme="minorHAnsi"/>
          <w:iCs/>
        </w:rPr>
        <w:t xml:space="preserve"> potwierdzone odpowiednim certyfikatem.</w:t>
      </w:r>
      <w:r>
        <w:rPr>
          <w:rFonts w:cstheme="minorHAnsi"/>
          <w:iCs/>
        </w:rPr>
        <w:t xml:space="preserve">  </w:t>
      </w:r>
    </w:p>
    <w:p w14:paraId="5644097E" w14:textId="6431A142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</w:rPr>
      </w:pPr>
      <w:r w:rsidRPr="008E5589">
        <w:rPr>
          <w:rFonts w:eastAsia="Times New Roman" w:cstheme="minorHAnsi"/>
          <w:b/>
          <w:bCs/>
        </w:rPr>
        <w:t>INFORMUJEMY</w:t>
      </w:r>
      <w:r w:rsidRPr="008E5589">
        <w:rPr>
          <w:rFonts w:eastAsia="Times New Roman" w:cstheme="minorHAnsi"/>
        </w:rPr>
        <w:t>, że</w:t>
      </w:r>
      <w:r w:rsidR="00EF3133">
        <w:rPr>
          <w:rFonts w:eastAsia="Times New Roman" w:cstheme="minorHAnsi"/>
        </w:rPr>
        <w:t xml:space="preserve"> </w:t>
      </w:r>
      <w:r w:rsidR="00EF3133" w:rsidRPr="00EF3133">
        <w:rPr>
          <w:rStyle w:val="Odwoanieprzypisudolnego"/>
          <w:rFonts w:asciiTheme="minorHAnsi" w:eastAsia="Times New Roman" w:hAnsiTheme="minorHAnsi"/>
        </w:rPr>
        <w:footnoteReference w:id="1"/>
      </w:r>
      <w:r w:rsidRPr="008E5589">
        <w:rPr>
          <w:rFonts w:eastAsia="Times New Roman" w:cstheme="minorHAnsi"/>
        </w:rPr>
        <w:t>:</w:t>
      </w:r>
    </w:p>
    <w:p w14:paraId="0B2D0E41" w14:textId="77777777" w:rsidR="00F15BC2" w:rsidRPr="008E5589" w:rsidRDefault="00F15BC2" w:rsidP="00E032EF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eastAsia="Times New Roman" w:cstheme="minorHAnsi"/>
        </w:rPr>
      </w:pPr>
      <w:r w:rsidRPr="008E5589">
        <w:rPr>
          <w:rFonts w:eastAsia="Times New Roman" w:cstheme="minorHAnsi"/>
        </w:rPr>
        <w:t xml:space="preserve">wybór oferty </w:t>
      </w:r>
      <w:r w:rsidRPr="008E5589">
        <w:rPr>
          <w:rFonts w:eastAsia="Times New Roman" w:cstheme="minorHAnsi"/>
          <w:b/>
        </w:rPr>
        <w:t>nie będzie</w:t>
      </w:r>
      <w:r w:rsidRPr="008E5589">
        <w:rPr>
          <w:rFonts w:eastAsia="Times New Roman" w:cstheme="minorHAnsi"/>
        </w:rPr>
        <w:t xml:space="preserve"> prowadzić do powstania u zamawiającego obowiązku podatkowego *</w:t>
      </w:r>
    </w:p>
    <w:p w14:paraId="5A88812B" w14:textId="77777777" w:rsidR="00F15BC2" w:rsidRPr="008E5589" w:rsidRDefault="00F15BC2" w:rsidP="00E032EF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eastAsia="Times New Roman" w:cstheme="minorHAnsi"/>
        </w:rPr>
      </w:pPr>
      <w:r w:rsidRPr="008E5589">
        <w:rPr>
          <w:rFonts w:eastAsia="Times New Roman" w:cstheme="minorHAnsi"/>
        </w:rPr>
        <w:t xml:space="preserve">wybór oferty </w:t>
      </w:r>
      <w:r w:rsidRPr="008E5589">
        <w:rPr>
          <w:rFonts w:eastAsia="Times New Roman" w:cstheme="minorHAnsi"/>
          <w:b/>
        </w:rPr>
        <w:t>będzie</w:t>
      </w:r>
      <w:r w:rsidRPr="008E5589">
        <w:rPr>
          <w:rFonts w:eastAsia="Times New Roman" w:cstheme="minorHAnsi"/>
        </w:rPr>
        <w:t xml:space="preserve"> prowadzić do powstania u zamawiającego obowiązku podatkowego w odniesieniu do następujących towarów/ usług (w zależności od przedmiotu zamówienia): ………………………………..........., </w:t>
      </w:r>
    </w:p>
    <w:p w14:paraId="41D0393F" w14:textId="77777777" w:rsidR="00F15BC2" w:rsidRPr="008E5589" w:rsidRDefault="00F15BC2" w:rsidP="00E032EF">
      <w:pPr>
        <w:spacing w:line="276" w:lineRule="auto"/>
        <w:ind w:left="714"/>
        <w:jc w:val="both"/>
        <w:rPr>
          <w:rFonts w:eastAsia="Times New Roman" w:cstheme="minorHAnsi"/>
        </w:rPr>
      </w:pPr>
      <w:r w:rsidRPr="008E5589">
        <w:rPr>
          <w:rFonts w:eastAsia="Times New Roman" w:cstheme="minorHAnsi"/>
        </w:rPr>
        <w:t>Wartość towaru/ usług (w zależności od przedmiotu zamówienia) powodująca obowiązek podatkowy u zamawiającego to ……………………………zł netto).</w:t>
      </w:r>
    </w:p>
    <w:p w14:paraId="6C30EB91" w14:textId="77777777" w:rsidR="00F15BC2" w:rsidRPr="008E5589" w:rsidRDefault="00F15BC2" w:rsidP="00E032EF">
      <w:pPr>
        <w:spacing w:line="276" w:lineRule="auto"/>
        <w:ind w:left="714"/>
        <w:jc w:val="both"/>
        <w:rPr>
          <w:rFonts w:eastAsia="Times New Roman" w:cstheme="minorHAnsi"/>
        </w:rPr>
      </w:pPr>
      <w:r w:rsidRPr="008E5589">
        <w:rPr>
          <w:rFonts w:eastAsia="Times New Roman" w:cstheme="minorHAnsi"/>
        </w:rPr>
        <w:t>Zgodnie z wiedzą Wykonawcy, zastosowanie będzie miała następująca stawka podatku od towarów i usług ……………. % *</w:t>
      </w:r>
    </w:p>
    <w:p w14:paraId="66BD072E" w14:textId="6194FD20" w:rsidR="00F15BC2" w:rsidRPr="00887D6E" w:rsidRDefault="00F15BC2" w:rsidP="00887D6E">
      <w:pPr>
        <w:spacing w:line="276" w:lineRule="auto"/>
        <w:jc w:val="both"/>
        <w:rPr>
          <w:rFonts w:eastAsia="Times New Roman" w:cstheme="minorHAnsi"/>
          <w:i/>
          <w:color w:val="000000"/>
          <w:sz w:val="20"/>
          <w:szCs w:val="20"/>
        </w:rPr>
      </w:pPr>
      <w:r w:rsidRPr="008E5589">
        <w:rPr>
          <w:rFonts w:eastAsia="Times New Roman" w:cstheme="minorHAnsi"/>
          <w:sz w:val="20"/>
          <w:szCs w:val="20"/>
        </w:rPr>
        <w:t xml:space="preserve">* </w:t>
      </w:r>
      <w:r w:rsidRPr="008E5589">
        <w:rPr>
          <w:rFonts w:eastAsia="Times New Roman" w:cstheme="minorHAnsi"/>
          <w:i/>
          <w:color w:val="000000"/>
          <w:sz w:val="20"/>
          <w:szCs w:val="20"/>
        </w:rPr>
        <w:t>nie potrzebne przekreślić</w:t>
      </w:r>
    </w:p>
    <w:p w14:paraId="7CC96592" w14:textId="77777777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/>
          <w:iCs/>
        </w:rPr>
      </w:pPr>
      <w:r w:rsidRPr="008E5589">
        <w:rPr>
          <w:rFonts w:eastAsia="Times New Roman" w:cstheme="minorHAnsi"/>
          <w:iCs/>
          <w:color w:val="000000"/>
        </w:rPr>
        <w:t>Zobowiązujemy się do realizacji zamówienia w terminie określonym w SWZ.</w:t>
      </w:r>
    </w:p>
    <w:p w14:paraId="1445FF31" w14:textId="77777777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/>
        </w:rPr>
      </w:pPr>
      <w:r w:rsidRPr="008E5589">
        <w:rPr>
          <w:rFonts w:eastAsia="Times New Roman" w:cstheme="minorHAnsi"/>
          <w:b/>
          <w:bCs/>
        </w:rPr>
        <w:t xml:space="preserve">AKCEPTUJEMY </w:t>
      </w:r>
      <w:r w:rsidRPr="008E5589">
        <w:rPr>
          <w:rFonts w:eastAsia="Times New Roman" w:cstheme="minorHAnsi"/>
        </w:rPr>
        <w:t>warunki płatności określone przez Zamawiającego w SWZ.</w:t>
      </w:r>
    </w:p>
    <w:p w14:paraId="5C5BB9D0" w14:textId="4EF83ABE" w:rsidR="00F15BC2" w:rsidRPr="00553EA5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/>
        </w:rPr>
      </w:pPr>
      <w:r w:rsidRPr="008E5589">
        <w:rPr>
          <w:rFonts w:eastAsia="Times New Roman" w:cstheme="minorHAnsi"/>
          <w:b/>
          <w:bCs/>
        </w:rPr>
        <w:t xml:space="preserve">JESTEŚMY </w:t>
      </w:r>
      <w:r w:rsidRPr="008E5589">
        <w:rPr>
          <w:rFonts w:eastAsia="Times New Roman" w:cstheme="minorHAnsi"/>
        </w:rPr>
        <w:t>związani ofertą przez czas</w:t>
      </w:r>
      <w:r w:rsidRPr="008E5589">
        <w:rPr>
          <w:rFonts w:eastAsia="Times New Roman" w:cstheme="minorHAnsi"/>
          <w:b/>
        </w:rPr>
        <w:t xml:space="preserve"> </w:t>
      </w:r>
      <w:r w:rsidRPr="008E5589">
        <w:rPr>
          <w:rFonts w:eastAsia="Calibri" w:cstheme="minorHAnsi"/>
        </w:rPr>
        <w:t>wskazany w SWZ.</w:t>
      </w:r>
    </w:p>
    <w:p w14:paraId="23F27CEB" w14:textId="1A6C1DF8" w:rsidR="00553EA5" w:rsidRPr="00553EA5" w:rsidRDefault="00553EA5" w:rsidP="00553EA5">
      <w:pPr>
        <w:spacing w:before="120" w:after="0" w:line="276" w:lineRule="auto"/>
        <w:ind w:left="357"/>
        <w:jc w:val="both"/>
        <w:rPr>
          <w:rFonts w:eastAsia="Times New Roman" w:cstheme="minorHAnsi"/>
        </w:rPr>
      </w:pPr>
      <w:r w:rsidRPr="00553EA5">
        <w:rPr>
          <w:rFonts w:eastAsia="Times New Roman" w:cstheme="minorHAnsi"/>
        </w:rPr>
        <w:t>Na potwierdzenie powyższego wnieśliśmy wadium w wysokości … zł w formie …</w:t>
      </w:r>
    </w:p>
    <w:p w14:paraId="49CF80C8" w14:textId="19428F3A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/>
        </w:rPr>
      </w:pPr>
      <w:r w:rsidRPr="008E5589">
        <w:rPr>
          <w:rFonts w:eastAsia="Times New Roman" w:cstheme="minorHAnsi"/>
          <w:b/>
          <w:bCs/>
        </w:rPr>
        <w:lastRenderedPageBreak/>
        <w:t xml:space="preserve">OŚWIADCZAMY, </w:t>
      </w:r>
      <w:r w:rsidRPr="008E5589">
        <w:rPr>
          <w:rFonts w:eastAsia="Times New Roman" w:cstheme="minorHAnsi"/>
        </w:rPr>
        <w:t>iż informacje i dokumenty zawarte w odrębnym, stosownie oznaczonym i nazwanym załącznik</w:t>
      </w:r>
      <w:r w:rsidR="00EF3133">
        <w:rPr>
          <w:rFonts w:eastAsia="Times New Roman" w:cstheme="minorHAnsi"/>
        </w:rPr>
        <w:t>u</w:t>
      </w:r>
      <w:r w:rsidRPr="008E5589">
        <w:rPr>
          <w:rFonts w:eastAsia="Times New Roman" w:cstheme="minorHAnsi"/>
        </w:rPr>
        <w:t xml:space="preserve"> ………………. </w:t>
      </w:r>
      <w:r w:rsidRPr="00EF3133">
        <w:rPr>
          <w:rFonts w:eastAsia="Times New Roman" w:cstheme="minorHAnsi"/>
          <w:i/>
          <w:iCs/>
          <w:sz w:val="20"/>
          <w:szCs w:val="20"/>
        </w:rPr>
        <w:t>(należy podać nazwę załącznika)</w:t>
      </w:r>
      <w:r w:rsidRPr="008E5589">
        <w:rPr>
          <w:rFonts w:eastAsia="Times New Roman" w:cstheme="minorHAnsi"/>
        </w:rPr>
        <w:t xml:space="preserve"> stanowią tajemnicę przedsiębiorstwa w rozumieniu przepisów o zwalczaniu nieuczciwej konkurencji, co wykazaliśmy w załączniku do </w:t>
      </w:r>
      <w:r w:rsidR="00EF3133">
        <w:rPr>
          <w:rFonts w:eastAsia="Times New Roman" w:cstheme="minorHAnsi"/>
        </w:rPr>
        <w:t>O</w:t>
      </w:r>
      <w:r w:rsidRPr="008E5589">
        <w:rPr>
          <w:rFonts w:eastAsia="Times New Roman" w:cstheme="minorHAnsi"/>
        </w:rPr>
        <w:t xml:space="preserve">ferty …………….…… </w:t>
      </w:r>
      <w:r w:rsidRPr="00EF3133">
        <w:rPr>
          <w:rFonts w:eastAsia="Times New Roman" w:cstheme="minorHAnsi"/>
          <w:i/>
          <w:iCs/>
          <w:sz w:val="20"/>
          <w:szCs w:val="20"/>
        </w:rPr>
        <w:t>(należy podać nazwę załącznika)</w:t>
      </w:r>
      <w:r w:rsidRPr="008E5589">
        <w:rPr>
          <w:rFonts w:eastAsia="Times New Roman" w:cstheme="minorHAnsi"/>
        </w:rPr>
        <w:t xml:space="preserve"> i zastrzegamy, że nie mogą być one udostępnianie.</w:t>
      </w:r>
    </w:p>
    <w:p w14:paraId="388C5A37" w14:textId="77777777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/>
        </w:rPr>
      </w:pPr>
      <w:r w:rsidRPr="008E5589">
        <w:rPr>
          <w:rFonts w:eastAsia="Times New Roman" w:cstheme="minorHAnsi"/>
          <w:b/>
          <w:bCs/>
        </w:rPr>
        <w:t>OŚWIADCZAMY,</w:t>
      </w:r>
      <w:r w:rsidRPr="008E5589">
        <w:rPr>
          <w:rFonts w:eastAsia="Times New Roman" w:cstheme="minorHAnsi"/>
          <w:bCs/>
        </w:rPr>
        <w:t xml:space="preserve"> że z</w:t>
      </w:r>
      <w:r w:rsidRPr="008E5589">
        <w:rPr>
          <w:rFonts w:eastAsia="Times New Roman" w:cstheme="minorHAnsi"/>
        </w:rPr>
        <w:t>apoznaliśmy się z projektowanymi postanowieniami umowy, określonymi w SWZ i zobowiązujemy się, w przypadku wyboru naszej oferty, do zawarcia umowy zgodnej z niniejszą ofertą, na warunkach określonych w SWZ, w miejscu i terminie wyznaczonym przez Zamawiającego.</w:t>
      </w:r>
    </w:p>
    <w:p w14:paraId="7B6DB67C" w14:textId="0C700D02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/>
        </w:rPr>
      </w:pPr>
      <w:r w:rsidRPr="008E5589">
        <w:rPr>
          <w:rFonts w:eastAsia="Arial" w:cstheme="minorHAnsi"/>
          <w:b/>
          <w:bCs/>
        </w:rPr>
        <w:t>OŚWIADCZAMY</w:t>
      </w:r>
      <w:r w:rsidRPr="008E5589">
        <w:rPr>
          <w:rFonts w:eastAsia="Arial" w:cstheme="minorHAnsi"/>
        </w:rPr>
        <w:t xml:space="preserve">, że wypełniłem obowiązki informacyjne przewidziane w art. 13 lub art. 14 RODO </w:t>
      </w:r>
      <w:r w:rsidR="00EF3133">
        <w:rPr>
          <w:rFonts w:eastAsia="Arial" w:cstheme="minorHAnsi"/>
        </w:rPr>
        <w:t> </w:t>
      </w:r>
      <w:r w:rsidRPr="008E5589">
        <w:rPr>
          <w:rStyle w:val="Odwoanieprzypisudolnego"/>
          <w:rFonts w:asciiTheme="minorHAnsi" w:eastAsia="Arial" w:hAnsiTheme="minorHAnsi" w:cstheme="minorHAnsi"/>
          <w:i/>
          <w:iCs/>
        </w:rPr>
        <w:footnoteReference w:id="2"/>
      </w:r>
      <w:r w:rsidRPr="008E5589">
        <w:rPr>
          <w:rFonts w:eastAsia="Arial" w:cstheme="minorHAnsi"/>
        </w:rPr>
        <w:t xml:space="preserve"> wobec osób fizycznych, od których dane osobowe bezpośrednio lub pośrednio pozyskałem w celu ubiegania się o udzielenie zamówienia publicznego w niniejszym postępowaniu i których dane zostały przekazane Zamawiającemu w ramach zamówienia. </w:t>
      </w:r>
      <w:r w:rsidRPr="008E5589">
        <w:rPr>
          <w:rStyle w:val="Odwoanieprzypisudolnego"/>
          <w:rFonts w:asciiTheme="minorHAnsi" w:eastAsia="Arial" w:hAnsiTheme="minorHAnsi" w:cstheme="minorHAnsi"/>
        </w:rPr>
        <w:footnoteReference w:id="3"/>
      </w:r>
    </w:p>
    <w:p w14:paraId="3AFEB054" w14:textId="77777777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/>
        </w:rPr>
      </w:pPr>
      <w:r w:rsidRPr="008E5589">
        <w:rPr>
          <w:rFonts w:eastAsia="Arial" w:cstheme="minorHAnsi"/>
          <w:b/>
          <w:bCs/>
        </w:rPr>
        <w:t>UPOWAŻNIONYM DO KONTAKTU</w:t>
      </w:r>
      <w:r w:rsidRPr="008E5589">
        <w:rPr>
          <w:rFonts w:eastAsia="Arial" w:cstheme="minorHAnsi"/>
        </w:rPr>
        <w:t xml:space="preserve"> w sprawie przedmiotowego postepowania jest:</w:t>
      </w:r>
    </w:p>
    <w:p w14:paraId="57BF54F7" w14:textId="77777777" w:rsidR="00F15BC2" w:rsidRPr="008E5589" w:rsidRDefault="00F15BC2" w:rsidP="00E032EF">
      <w:pPr>
        <w:spacing w:before="120" w:line="276" w:lineRule="auto"/>
        <w:ind w:left="357"/>
        <w:jc w:val="both"/>
        <w:rPr>
          <w:rFonts w:eastAsia="Times New Roman" w:cstheme="minorHAnsi"/>
          <w:b/>
        </w:rPr>
      </w:pPr>
      <w:r w:rsidRPr="008E5589">
        <w:rPr>
          <w:rFonts w:eastAsia="Arial" w:cstheme="minorHAnsi"/>
        </w:rPr>
        <w:t>Imię i nazwisko: ……………………………………………………..</w:t>
      </w:r>
      <w:r w:rsidRPr="008E5589">
        <w:rPr>
          <w:rFonts w:eastAsia="Times New Roman" w:cstheme="minorHAnsi"/>
          <w:b/>
        </w:rPr>
        <w:t xml:space="preserve">, </w:t>
      </w:r>
      <w:r w:rsidRPr="008E5589">
        <w:rPr>
          <w:rFonts w:eastAsia="Arial" w:cstheme="minorHAnsi"/>
        </w:rPr>
        <w:t>tel. …………….…., e-mail: ……………………….…….</w:t>
      </w:r>
    </w:p>
    <w:p w14:paraId="622B6863" w14:textId="77777777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Cs/>
        </w:rPr>
      </w:pPr>
      <w:r w:rsidRPr="008E5589">
        <w:rPr>
          <w:rFonts w:eastAsia="Times New Roman" w:cstheme="minorHAnsi"/>
          <w:b/>
        </w:rPr>
        <w:t>SPIS dołączonych oświadczeń i dokumentów</w:t>
      </w:r>
      <w:r w:rsidRPr="008E5589">
        <w:rPr>
          <w:rFonts w:eastAsia="Times New Roman" w:cstheme="minorHAnsi"/>
          <w:bCs/>
        </w:rPr>
        <w:t xml:space="preserve"> (należy wymienić wszystkie złożone oświadczenia i dokumenty itp.): </w:t>
      </w:r>
    </w:p>
    <w:p w14:paraId="365083F1" w14:textId="77777777" w:rsidR="00F15BC2" w:rsidRPr="008E5589" w:rsidRDefault="00F15BC2" w:rsidP="00E032EF">
      <w:pPr>
        <w:spacing w:before="120" w:line="276" w:lineRule="auto"/>
        <w:ind w:left="357"/>
        <w:jc w:val="both"/>
        <w:rPr>
          <w:rFonts w:cstheme="minorHAnsi"/>
        </w:rPr>
      </w:pPr>
      <w:r w:rsidRPr="008E5589">
        <w:rPr>
          <w:rFonts w:cstheme="minorHAnsi"/>
        </w:rPr>
        <w:t xml:space="preserve">…………………………………………………….……………………………..…. </w:t>
      </w:r>
    </w:p>
    <w:p w14:paraId="49E2968F" w14:textId="77777777" w:rsidR="00F15BC2" w:rsidRPr="008E5589" w:rsidRDefault="00F15BC2" w:rsidP="00E032EF">
      <w:pPr>
        <w:spacing w:before="120" w:line="276" w:lineRule="auto"/>
        <w:ind w:left="357"/>
        <w:jc w:val="both"/>
        <w:rPr>
          <w:rFonts w:eastAsia="Times New Roman" w:cstheme="minorHAnsi"/>
          <w:bCs/>
        </w:rPr>
      </w:pPr>
      <w:r w:rsidRPr="008E5589">
        <w:rPr>
          <w:rFonts w:cstheme="minorHAnsi"/>
        </w:rPr>
        <w:t xml:space="preserve">…………………………………………………….……………………………..…. </w:t>
      </w:r>
    </w:p>
    <w:p w14:paraId="6A195FEF" w14:textId="1E7BA3A1" w:rsidR="00BF7163" w:rsidRPr="00FD65B1" w:rsidRDefault="00F15BC2" w:rsidP="00FD65B1">
      <w:pPr>
        <w:spacing w:before="120" w:line="276" w:lineRule="auto"/>
        <w:ind w:left="357"/>
        <w:jc w:val="both"/>
        <w:rPr>
          <w:rFonts w:eastAsia="Times New Roman" w:cstheme="minorHAnsi"/>
          <w:bCs/>
        </w:rPr>
      </w:pPr>
      <w:r w:rsidRPr="008E5589">
        <w:rPr>
          <w:rFonts w:cstheme="minorHAnsi"/>
        </w:rPr>
        <w:t xml:space="preserve">…………………………………………………….……………………………..…. </w:t>
      </w:r>
    </w:p>
    <w:sectPr w:rsidR="00BF7163" w:rsidRPr="00FD65B1" w:rsidSect="009E24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4AFE" w14:textId="77777777" w:rsidR="006F4FE0" w:rsidRDefault="006F4FE0" w:rsidP="00C05791">
      <w:pPr>
        <w:spacing w:after="0" w:line="240" w:lineRule="auto"/>
      </w:pPr>
      <w:r>
        <w:separator/>
      </w:r>
    </w:p>
  </w:endnote>
  <w:endnote w:type="continuationSeparator" w:id="0">
    <w:p w14:paraId="0DA173E7" w14:textId="77777777" w:rsidR="006F4FE0" w:rsidRDefault="006F4FE0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410732"/>
      <w:docPartObj>
        <w:docPartGallery w:val="Page Numbers (Bottom of Page)"/>
        <w:docPartUnique/>
      </w:docPartObj>
    </w:sdtPr>
    <w:sdtEndPr/>
    <w:sdtContent>
      <w:p w14:paraId="3A2BD055" w14:textId="048C2361" w:rsidR="00DF4397" w:rsidRDefault="00DF4397" w:rsidP="004E6C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3495" w14:textId="22A0362F" w:rsidR="00DF4397" w:rsidRPr="00B30AF9" w:rsidRDefault="00DF4397" w:rsidP="00635BF9">
    <w:pPr>
      <w:spacing w:after="0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DB82" w14:textId="77777777" w:rsidR="006F4FE0" w:rsidRDefault="006F4FE0" w:rsidP="00C05791">
      <w:pPr>
        <w:spacing w:after="0" w:line="240" w:lineRule="auto"/>
      </w:pPr>
      <w:r>
        <w:separator/>
      </w:r>
    </w:p>
  </w:footnote>
  <w:footnote w:type="continuationSeparator" w:id="0">
    <w:p w14:paraId="07B41F6F" w14:textId="77777777" w:rsidR="006F4FE0" w:rsidRDefault="006F4FE0" w:rsidP="00C05791">
      <w:pPr>
        <w:spacing w:after="0" w:line="240" w:lineRule="auto"/>
      </w:pPr>
      <w:r>
        <w:continuationSeparator/>
      </w:r>
    </w:p>
  </w:footnote>
  <w:footnote w:id="1">
    <w:p w14:paraId="6E22ABFA" w14:textId="77777777" w:rsidR="00EF3133" w:rsidRPr="00EF3133" w:rsidRDefault="00EF3133" w:rsidP="00EF3133">
      <w:pPr>
        <w:spacing w:after="0" w:line="240" w:lineRule="auto"/>
        <w:ind w:left="142" w:hanging="142"/>
        <w:jc w:val="both"/>
        <w:rPr>
          <w:i/>
          <w:iCs/>
          <w:sz w:val="18"/>
          <w:szCs w:val="18"/>
        </w:rPr>
      </w:pPr>
      <w:r w:rsidRPr="00EF3133">
        <w:rPr>
          <w:rStyle w:val="Odwoanieprzypisudolnego"/>
          <w:rFonts w:asciiTheme="minorHAnsi" w:hAnsiTheme="minorHAnsi"/>
        </w:rPr>
        <w:footnoteRef/>
      </w:r>
      <w:r w:rsidRPr="00EF3133">
        <w:t xml:space="preserve"> </w:t>
      </w:r>
      <w:r w:rsidRPr="00EF3133">
        <w:rPr>
          <w:i/>
          <w:iCs/>
          <w:color w:val="000000"/>
          <w:sz w:val="18"/>
          <w:szCs w:val="18"/>
        </w:rPr>
        <w:t>dotyczy Wykonawców</w:t>
      </w:r>
      <w:r w:rsidRPr="00EF3133">
        <w:rPr>
          <w:sz w:val="18"/>
          <w:szCs w:val="18"/>
        </w:rPr>
        <w:t xml:space="preserve">, </w:t>
      </w:r>
      <w:r w:rsidRPr="00EF3133">
        <w:rPr>
          <w:i/>
          <w:iCs/>
          <w:sz w:val="18"/>
          <w:szCs w:val="18"/>
        </w:rPr>
        <w:t>których oferty będą generować obowiązek doliczania wartości podatku VAT do wartości netto</w:t>
      </w:r>
      <w:r w:rsidRPr="00EF3133">
        <w:rPr>
          <w:i/>
          <w:iCs/>
          <w:color w:val="1F497D"/>
          <w:sz w:val="18"/>
          <w:szCs w:val="18"/>
        </w:rPr>
        <w:t xml:space="preserve"> </w:t>
      </w:r>
      <w:r w:rsidRPr="00EF3133">
        <w:rPr>
          <w:i/>
          <w:iCs/>
          <w:sz w:val="18"/>
          <w:szCs w:val="18"/>
        </w:rPr>
        <w:t>oferty, tj. w przypadku:</w:t>
      </w:r>
    </w:p>
    <w:p w14:paraId="432C9520" w14:textId="77777777" w:rsidR="00EF3133" w:rsidRPr="00EF3133" w:rsidRDefault="00EF3133" w:rsidP="00014AF4">
      <w:pPr>
        <w:pStyle w:val="Akapitzlist"/>
        <w:numPr>
          <w:ilvl w:val="0"/>
          <w:numId w:val="54"/>
        </w:numPr>
        <w:spacing w:after="0" w:line="240" w:lineRule="auto"/>
        <w:ind w:left="426" w:hanging="284"/>
        <w:contextualSpacing w:val="0"/>
        <w:jc w:val="both"/>
        <w:rPr>
          <w:i/>
          <w:iCs/>
          <w:sz w:val="18"/>
          <w:szCs w:val="18"/>
        </w:rPr>
      </w:pPr>
      <w:r w:rsidRPr="00EF3133">
        <w:rPr>
          <w:i/>
          <w:iCs/>
          <w:sz w:val="18"/>
          <w:szCs w:val="18"/>
        </w:rPr>
        <w:t>wewnątrzwspólnotowego nabycia towarów,</w:t>
      </w:r>
    </w:p>
    <w:p w14:paraId="2061B77B" w14:textId="77777777" w:rsidR="00EF3133" w:rsidRPr="00EF3133" w:rsidRDefault="00EF3133" w:rsidP="00014AF4">
      <w:pPr>
        <w:pStyle w:val="Akapitzlist"/>
        <w:numPr>
          <w:ilvl w:val="0"/>
          <w:numId w:val="54"/>
        </w:numPr>
        <w:spacing w:after="0" w:line="240" w:lineRule="auto"/>
        <w:ind w:left="426" w:hanging="284"/>
        <w:contextualSpacing w:val="0"/>
        <w:jc w:val="both"/>
        <w:rPr>
          <w:i/>
          <w:iCs/>
          <w:sz w:val="18"/>
          <w:szCs w:val="18"/>
        </w:rPr>
      </w:pPr>
      <w:r w:rsidRPr="00EF3133">
        <w:rPr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90C0056" w14:textId="5FC8AEC4" w:rsidR="00EF3133" w:rsidRDefault="00EF3133">
      <w:pPr>
        <w:pStyle w:val="Tekstprzypisudolnego"/>
      </w:pPr>
    </w:p>
  </w:footnote>
  <w:footnote w:id="2">
    <w:p w14:paraId="58E68983" w14:textId="77777777" w:rsidR="00DF4397" w:rsidRPr="00B058AD" w:rsidRDefault="00DF4397" w:rsidP="00EF3133">
      <w:pPr>
        <w:spacing w:after="0" w:line="276" w:lineRule="auto"/>
        <w:ind w:right="28"/>
        <w:jc w:val="both"/>
        <w:rPr>
          <w:rFonts w:ascii="Calibri" w:eastAsia="Arial" w:hAnsi="Calibri" w:cs="Calibri"/>
          <w:i/>
          <w:iCs/>
          <w:sz w:val="18"/>
          <w:szCs w:val="18"/>
          <w:vertAlign w:val="superscript"/>
        </w:rPr>
      </w:pPr>
      <w:r w:rsidRPr="00A90200">
        <w:rPr>
          <w:rStyle w:val="Odwoanieprzypisudolnego"/>
          <w:rFonts w:ascii="Calibri" w:hAnsi="Calibri" w:cs="Calibri"/>
          <w:i/>
          <w:iCs/>
        </w:rPr>
        <w:footnoteRef/>
      </w:r>
      <w:r w:rsidRPr="00657366">
        <w:rPr>
          <w:rFonts w:ascii="Calibri" w:eastAsia="Arial" w:hAnsi="Calibri" w:cs="Calibri"/>
          <w:i/>
          <w:iCs/>
          <w:sz w:val="18"/>
          <w:szCs w:val="18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F363A70" w14:textId="77777777" w:rsidR="00DF4397" w:rsidRPr="00737E98" w:rsidRDefault="00DF4397" w:rsidP="00F15BC2">
      <w:pPr>
        <w:spacing w:after="5" w:line="276" w:lineRule="auto"/>
        <w:ind w:right="30"/>
        <w:jc w:val="both"/>
        <w:rPr>
          <w:rFonts w:ascii="Calibri" w:eastAsia="Arial" w:hAnsi="Calibri" w:cs="Calibri"/>
          <w:i/>
          <w:iCs/>
          <w:sz w:val="18"/>
          <w:szCs w:val="18"/>
        </w:rPr>
      </w:pPr>
      <w:r w:rsidRPr="00A90200">
        <w:rPr>
          <w:rStyle w:val="Odwoanieprzypisudolnego"/>
          <w:rFonts w:ascii="Calibri" w:hAnsi="Calibri" w:cs="Calibri"/>
          <w:i/>
          <w:iCs/>
          <w:sz w:val="18"/>
          <w:szCs w:val="18"/>
        </w:rPr>
        <w:footnoteRef/>
      </w:r>
      <w:r w:rsidRPr="00A90200">
        <w:rPr>
          <w:rFonts w:ascii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eastAsia="Arial" w:hAnsi="Calibri" w:cs="Calibri"/>
          <w:i/>
          <w:iCs/>
          <w:sz w:val="18"/>
          <w:szCs w:val="18"/>
          <w:vertAlign w:val="superscript"/>
        </w:rPr>
        <w:t xml:space="preserve">- </w:t>
      </w:r>
      <w:r w:rsidRPr="00657366">
        <w:rPr>
          <w:rFonts w:ascii="Calibri" w:eastAsia="Arial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Calibri" w:eastAsia="Arial" w:hAnsi="Calibri" w:cs="Calibr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C22D" w14:textId="3EB83396" w:rsidR="00C031DC" w:rsidRDefault="00C031DC">
    <w:pPr>
      <w:pStyle w:val="Nagwek"/>
    </w:pPr>
    <w:r>
      <w:t xml:space="preserve">Znak postępowania: </w:t>
    </w:r>
    <w:r w:rsidRPr="00C031DC">
      <w:rPr>
        <w:rFonts w:cstheme="minorHAnsi"/>
      </w:rPr>
      <w:t>CK-07/200-</w:t>
    </w:r>
    <w:r w:rsidR="00553EA5">
      <w:rPr>
        <w:rFonts w:cstheme="minorHAnsi"/>
      </w:rPr>
      <w:t>3</w:t>
    </w:r>
    <w:r w:rsidRPr="00C031DC">
      <w:rPr>
        <w:rFonts w:cstheme="minorHAnsi"/>
      </w:rPr>
      <w:t>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A1BA" w14:textId="560A50C9" w:rsidR="00DF4397" w:rsidRDefault="00DF4397" w:rsidP="002128F1">
    <w:pPr>
      <w:pStyle w:val="Nagwek"/>
      <w:tabs>
        <w:tab w:val="clear" w:pos="4536"/>
        <w:tab w:val="center" w:pos="29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EE141F3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D"/>
    <w:multiLevelType w:val="multilevel"/>
    <w:tmpl w:val="66927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8"/>
    <w:multiLevelType w:val="multilevel"/>
    <w:tmpl w:val="424CD3FA"/>
    <w:styleLink w:val="Styl1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1CD4707"/>
    <w:multiLevelType w:val="hybridMultilevel"/>
    <w:tmpl w:val="6F488EEC"/>
    <w:lvl w:ilvl="0" w:tplc="66D43E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04874DA5"/>
    <w:multiLevelType w:val="hybridMultilevel"/>
    <w:tmpl w:val="C7E67A8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52CA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48B6F64"/>
    <w:multiLevelType w:val="hybridMultilevel"/>
    <w:tmpl w:val="01403B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AF8EA1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4956A26"/>
    <w:multiLevelType w:val="hybridMultilevel"/>
    <w:tmpl w:val="DC346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63F07"/>
    <w:multiLevelType w:val="hybridMultilevel"/>
    <w:tmpl w:val="43B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4FD8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24B5A6">
      <w:start w:val="1"/>
      <w:numFmt w:val="decimal"/>
      <w:lvlText w:val="%3)"/>
      <w:lvlJc w:val="left"/>
      <w:pPr>
        <w:ind w:left="236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D10185"/>
    <w:multiLevelType w:val="hybridMultilevel"/>
    <w:tmpl w:val="F760A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F96FCD"/>
    <w:multiLevelType w:val="hybridMultilevel"/>
    <w:tmpl w:val="8C307DD0"/>
    <w:lvl w:ilvl="0" w:tplc="1AF4575A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8E72D0"/>
    <w:multiLevelType w:val="hybridMultilevel"/>
    <w:tmpl w:val="A6B2A1D0"/>
    <w:lvl w:ilvl="0" w:tplc="D41A6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BDF23DF"/>
    <w:multiLevelType w:val="hybridMultilevel"/>
    <w:tmpl w:val="35E8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3B00BD"/>
    <w:multiLevelType w:val="hybridMultilevel"/>
    <w:tmpl w:val="0B341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1439A"/>
    <w:multiLevelType w:val="hybridMultilevel"/>
    <w:tmpl w:val="99B8C3BA"/>
    <w:lvl w:ilvl="0" w:tplc="62FA8506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39F641D"/>
    <w:multiLevelType w:val="hybridMultilevel"/>
    <w:tmpl w:val="AEC41990"/>
    <w:lvl w:ilvl="0" w:tplc="31BA1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3D872DD"/>
    <w:multiLevelType w:val="hybridMultilevel"/>
    <w:tmpl w:val="8DFA1E4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1569188B"/>
    <w:multiLevelType w:val="hybridMultilevel"/>
    <w:tmpl w:val="8F62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5A21288"/>
    <w:multiLevelType w:val="hybridMultilevel"/>
    <w:tmpl w:val="30F45756"/>
    <w:lvl w:ilvl="0" w:tplc="851A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9DD6FFD"/>
    <w:multiLevelType w:val="hybridMultilevel"/>
    <w:tmpl w:val="580C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655C8">
      <w:start w:val="1"/>
      <w:numFmt w:val="decimal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5F52CB"/>
    <w:multiLevelType w:val="hybridMultilevel"/>
    <w:tmpl w:val="3E024CE2"/>
    <w:name w:val="WW8Num152"/>
    <w:lvl w:ilvl="0" w:tplc="4894D5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1C2268CB"/>
    <w:multiLevelType w:val="hybridMultilevel"/>
    <w:tmpl w:val="DF80C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6CE40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E20CC9C">
      <w:start w:val="1"/>
      <w:numFmt w:val="decimal"/>
      <w:lvlText w:val="%4."/>
      <w:lvlJc w:val="left"/>
      <w:pPr>
        <w:ind w:left="2880" w:hanging="360"/>
      </w:pPr>
      <w:rPr>
        <w:b/>
        <w:bCs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AE76EB"/>
    <w:multiLevelType w:val="hybridMultilevel"/>
    <w:tmpl w:val="C16E4EAC"/>
    <w:lvl w:ilvl="0" w:tplc="93440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0187585"/>
    <w:multiLevelType w:val="hybridMultilevel"/>
    <w:tmpl w:val="DAFC910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6270B8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20656E4F"/>
    <w:multiLevelType w:val="hybridMultilevel"/>
    <w:tmpl w:val="47086EEC"/>
    <w:lvl w:ilvl="0" w:tplc="3404CC9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E2125AA6">
      <w:start w:val="2"/>
      <w:numFmt w:val="bullet"/>
      <w:lvlText w:val="•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20C00CF9"/>
    <w:multiLevelType w:val="hybridMultilevel"/>
    <w:tmpl w:val="C400EE02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 w15:restartNumberingAfterBreak="0">
    <w:nsid w:val="20EF25F7"/>
    <w:multiLevelType w:val="hybridMultilevel"/>
    <w:tmpl w:val="5EBA7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23286DBD"/>
    <w:multiLevelType w:val="hybridMultilevel"/>
    <w:tmpl w:val="8FAE8762"/>
    <w:lvl w:ilvl="0" w:tplc="4BC07822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255569FB"/>
    <w:multiLevelType w:val="hybridMultilevel"/>
    <w:tmpl w:val="16007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29781848"/>
    <w:multiLevelType w:val="multilevel"/>
    <w:tmpl w:val="6B40F6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1" w15:restartNumberingAfterBreak="0">
    <w:nsid w:val="2A0540BB"/>
    <w:multiLevelType w:val="hybridMultilevel"/>
    <w:tmpl w:val="A782A512"/>
    <w:lvl w:ilvl="0" w:tplc="1A72D394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774095"/>
    <w:multiLevelType w:val="hybridMultilevel"/>
    <w:tmpl w:val="A3602D70"/>
    <w:lvl w:ilvl="0" w:tplc="6CE88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2FBE3D3A"/>
    <w:multiLevelType w:val="hybridMultilevel"/>
    <w:tmpl w:val="8D52118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12A5270"/>
    <w:multiLevelType w:val="multilevel"/>
    <w:tmpl w:val="F932A2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5FE1678"/>
    <w:multiLevelType w:val="hybridMultilevel"/>
    <w:tmpl w:val="4D0C2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486BD4"/>
    <w:multiLevelType w:val="hybridMultilevel"/>
    <w:tmpl w:val="C41A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B301ED"/>
    <w:multiLevelType w:val="hybridMultilevel"/>
    <w:tmpl w:val="32F68842"/>
    <w:lvl w:ilvl="0" w:tplc="F564C2C2">
      <w:start w:val="8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442B698C"/>
    <w:multiLevelType w:val="hybridMultilevel"/>
    <w:tmpl w:val="8924D48C"/>
    <w:lvl w:ilvl="0" w:tplc="8F4A705C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 w15:restartNumberingAfterBreak="0">
    <w:nsid w:val="453554E1"/>
    <w:multiLevelType w:val="hybridMultilevel"/>
    <w:tmpl w:val="21A40B1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4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5" w15:restartNumberingAfterBreak="0">
    <w:nsid w:val="46670ED5"/>
    <w:multiLevelType w:val="hybridMultilevel"/>
    <w:tmpl w:val="7FA0B816"/>
    <w:lvl w:ilvl="0" w:tplc="202ED6D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485531C3"/>
    <w:multiLevelType w:val="hybridMultilevel"/>
    <w:tmpl w:val="1E46B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11272D3"/>
    <w:multiLevelType w:val="hybridMultilevel"/>
    <w:tmpl w:val="BAE476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 w15:restartNumberingAfterBreak="0">
    <w:nsid w:val="537B57AF"/>
    <w:multiLevelType w:val="hybridMultilevel"/>
    <w:tmpl w:val="2BEE9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E22353"/>
    <w:multiLevelType w:val="hybridMultilevel"/>
    <w:tmpl w:val="830CF362"/>
    <w:lvl w:ilvl="0" w:tplc="A6DA9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1B30F2"/>
    <w:multiLevelType w:val="hybridMultilevel"/>
    <w:tmpl w:val="0C7077E0"/>
    <w:lvl w:ilvl="0" w:tplc="E54C4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364F02"/>
    <w:multiLevelType w:val="multilevel"/>
    <w:tmpl w:val="C15436EC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56720983"/>
    <w:multiLevelType w:val="multilevel"/>
    <w:tmpl w:val="88B2A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7" w15:restartNumberingAfterBreak="0">
    <w:nsid w:val="56A011EE"/>
    <w:multiLevelType w:val="hybridMultilevel"/>
    <w:tmpl w:val="31388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9" w15:restartNumberingAfterBreak="0">
    <w:nsid w:val="57EB1ADF"/>
    <w:multiLevelType w:val="multilevel"/>
    <w:tmpl w:val="2D2C5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Times New Roman"/>
        <w:sz w:val="22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cs="Times New Roman"/>
        <w:sz w:val="22"/>
      </w:rPr>
    </w:lvl>
    <w:lvl w:ilvl="3">
      <w:start w:val="1"/>
      <w:numFmt w:val="lowerRoman"/>
      <w:lvlText w:val="(%4)"/>
      <w:lvlJc w:val="left"/>
      <w:pPr>
        <w:ind w:left="1701" w:hanging="51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sz w:val="22"/>
      </w:rPr>
    </w:lvl>
  </w:abstractNum>
  <w:abstractNum w:abstractNumId="90" w15:restartNumberingAfterBreak="0">
    <w:nsid w:val="592D6A18"/>
    <w:multiLevelType w:val="multilevel"/>
    <w:tmpl w:val="2B4082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5EA8121A"/>
    <w:multiLevelType w:val="hybridMultilevel"/>
    <w:tmpl w:val="5BB83760"/>
    <w:lvl w:ilvl="0" w:tplc="27F6780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b w:val="0"/>
        <w:bCs w:val="0"/>
      </w:rPr>
    </w:lvl>
    <w:lvl w:ilvl="1" w:tplc="27F67800">
      <w:start w:val="1"/>
      <w:numFmt w:val="bullet"/>
      <w:lvlText w:val="-"/>
      <w:lvlJc w:val="left"/>
      <w:pPr>
        <w:ind w:left="1866" w:hanging="360"/>
      </w:pPr>
      <w:rPr>
        <w:rFonts w:ascii="Calibri" w:hAnsi="Calibri" w:cs="Calibri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2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3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0176A3"/>
    <w:multiLevelType w:val="hybridMultilevel"/>
    <w:tmpl w:val="4184DAE2"/>
    <w:lvl w:ilvl="0" w:tplc="BAFCFF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6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7" w15:restartNumberingAfterBreak="0">
    <w:nsid w:val="69855712"/>
    <w:multiLevelType w:val="hybridMultilevel"/>
    <w:tmpl w:val="D35A9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5F6BCAE">
      <w:start w:val="1"/>
      <w:numFmt w:val="decimal"/>
      <w:lvlText w:val="%2)"/>
      <w:lvlJc w:val="left"/>
      <w:pPr>
        <w:ind w:left="1524" w:hanging="444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9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6C10733A"/>
    <w:multiLevelType w:val="hybridMultilevel"/>
    <w:tmpl w:val="7BB69A7E"/>
    <w:lvl w:ilvl="0" w:tplc="94EA82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182B3F"/>
    <w:multiLevelType w:val="hybridMultilevel"/>
    <w:tmpl w:val="84D2E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C7764BC"/>
    <w:multiLevelType w:val="hybridMultilevel"/>
    <w:tmpl w:val="8244E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CBB060D"/>
    <w:multiLevelType w:val="hybridMultilevel"/>
    <w:tmpl w:val="141CD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965D08"/>
    <w:multiLevelType w:val="hybridMultilevel"/>
    <w:tmpl w:val="4A52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72904DE7"/>
    <w:multiLevelType w:val="hybridMultilevel"/>
    <w:tmpl w:val="11C040EA"/>
    <w:lvl w:ilvl="0" w:tplc="4A68FD08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A543B7"/>
    <w:multiLevelType w:val="multilevel"/>
    <w:tmpl w:val="8C7012A0"/>
    <w:name w:val="WWNum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9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0" w15:restartNumberingAfterBreak="0">
    <w:nsid w:val="74A2341C"/>
    <w:multiLevelType w:val="hybridMultilevel"/>
    <w:tmpl w:val="ADA6458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1A3FF1"/>
    <w:multiLevelType w:val="multilevel"/>
    <w:tmpl w:val="E376CB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13" w15:restartNumberingAfterBreak="0">
    <w:nsid w:val="78D859F2"/>
    <w:multiLevelType w:val="hybridMultilevel"/>
    <w:tmpl w:val="E4B6A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9864B27"/>
    <w:multiLevelType w:val="multilevel"/>
    <w:tmpl w:val="93B6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5" w15:restartNumberingAfterBreak="0">
    <w:nsid w:val="7AB53F85"/>
    <w:multiLevelType w:val="hybridMultilevel"/>
    <w:tmpl w:val="79682906"/>
    <w:lvl w:ilvl="0" w:tplc="34FE7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CA6228"/>
    <w:multiLevelType w:val="hybridMultilevel"/>
    <w:tmpl w:val="CC321EEE"/>
    <w:lvl w:ilvl="0" w:tplc="27F67800">
      <w:start w:val="1"/>
      <w:numFmt w:val="bullet"/>
      <w:lvlText w:val="-"/>
      <w:lvlJc w:val="left"/>
      <w:pPr>
        <w:ind w:left="1361" w:hanging="360"/>
      </w:pPr>
      <w:rPr>
        <w:rFonts w:ascii="Calibri" w:hAnsi="Calibri" w:cs="Calibr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17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9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0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1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026442419">
    <w:abstractNumId w:val="103"/>
  </w:num>
  <w:num w:numId="2" w16cid:durableId="870805161">
    <w:abstractNumId w:val="21"/>
  </w:num>
  <w:num w:numId="3" w16cid:durableId="165022692">
    <w:abstractNumId w:val="106"/>
  </w:num>
  <w:num w:numId="4" w16cid:durableId="17069088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2534650">
    <w:abstractNumId w:val="46"/>
  </w:num>
  <w:num w:numId="6" w16cid:durableId="1562252885">
    <w:abstractNumId w:val="49"/>
  </w:num>
  <w:num w:numId="7" w16cid:durableId="593437743">
    <w:abstractNumId w:val="117"/>
  </w:num>
  <w:num w:numId="8" w16cid:durableId="745922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8883218">
    <w:abstractNumId w:val="88"/>
  </w:num>
  <w:num w:numId="10" w16cid:durableId="1135101354">
    <w:abstractNumId w:val="114"/>
  </w:num>
  <w:num w:numId="11" w16cid:durableId="138498549">
    <w:abstractNumId w:val="44"/>
  </w:num>
  <w:num w:numId="12" w16cid:durableId="1583103671">
    <w:abstractNumId w:val="105"/>
  </w:num>
  <w:num w:numId="13" w16cid:durableId="552472167">
    <w:abstractNumId w:val="109"/>
  </w:num>
  <w:num w:numId="14" w16cid:durableId="415176891">
    <w:abstractNumId w:val="22"/>
  </w:num>
  <w:num w:numId="15" w16cid:durableId="190071959">
    <w:abstractNumId w:val="27"/>
  </w:num>
  <w:num w:numId="16" w16cid:durableId="1392535664">
    <w:abstractNumId w:val="97"/>
  </w:num>
  <w:num w:numId="17" w16cid:durableId="1820608684">
    <w:abstractNumId w:val="26"/>
  </w:num>
  <w:num w:numId="18" w16cid:durableId="333070192">
    <w:abstractNumId w:val="94"/>
  </w:num>
  <w:num w:numId="19" w16cid:durableId="1508665830">
    <w:abstractNumId w:val="95"/>
  </w:num>
  <w:num w:numId="20" w16cid:durableId="38287038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168888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444273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3138318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4889367">
    <w:abstractNumId w:val="65"/>
  </w:num>
  <w:num w:numId="25" w16cid:durableId="510834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7778120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924637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3145540">
    <w:abstractNumId w:val="66"/>
  </w:num>
  <w:num w:numId="29" w16cid:durableId="233592383">
    <w:abstractNumId w:val="76"/>
  </w:num>
  <w:num w:numId="30" w16cid:durableId="370540846">
    <w:abstractNumId w:val="87"/>
  </w:num>
  <w:num w:numId="31" w16cid:durableId="416294090">
    <w:abstractNumId w:val="110"/>
  </w:num>
  <w:num w:numId="32" w16cid:durableId="978925543">
    <w:abstractNumId w:val="119"/>
  </w:num>
  <w:num w:numId="33" w16cid:durableId="1618439680">
    <w:abstractNumId w:val="23"/>
  </w:num>
  <w:num w:numId="34" w16cid:durableId="1464421533">
    <w:abstractNumId w:val="96"/>
  </w:num>
  <w:num w:numId="35" w16cid:durableId="1477651528">
    <w:abstractNumId w:val="122"/>
  </w:num>
  <w:num w:numId="36" w16cid:durableId="1569072250">
    <w:abstractNumId w:val="31"/>
  </w:num>
  <w:num w:numId="37" w16cid:durableId="106777011">
    <w:abstractNumId w:val="24"/>
  </w:num>
  <w:num w:numId="38" w16cid:durableId="1507750132">
    <w:abstractNumId w:val="74"/>
  </w:num>
  <w:num w:numId="39" w16cid:durableId="1829788267">
    <w:abstractNumId w:val="47"/>
  </w:num>
  <w:num w:numId="40" w16cid:durableId="2116561854">
    <w:abstractNumId w:val="54"/>
  </w:num>
  <w:num w:numId="41" w16cid:durableId="921723112">
    <w:abstractNumId w:val="64"/>
  </w:num>
  <w:num w:numId="42" w16cid:durableId="2107463167">
    <w:abstractNumId w:val="99"/>
  </w:num>
  <w:num w:numId="43" w16cid:durableId="1316757213">
    <w:abstractNumId w:val="85"/>
  </w:num>
  <w:num w:numId="44" w16cid:durableId="440611213">
    <w:abstractNumId w:val="35"/>
  </w:num>
  <w:num w:numId="45" w16cid:durableId="1657801557">
    <w:abstractNumId w:val="59"/>
  </w:num>
  <w:num w:numId="46" w16cid:durableId="1680160470">
    <w:abstractNumId w:val="48"/>
  </w:num>
  <w:num w:numId="47" w16cid:durableId="1406076219">
    <w:abstractNumId w:val="92"/>
  </w:num>
  <w:num w:numId="48" w16cid:durableId="818837951">
    <w:abstractNumId w:val="69"/>
  </w:num>
  <w:num w:numId="49" w16cid:durableId="149753535">
    <w:abstractNumId w:val="38"/>
  </w:num>
  <w:num w:numId="50" w16cid:durableId="577519074">
    <w:abstractNumId w:val="72"/>
  </w:num>
  <w:num w:numId="51" w16cid:durableId="1901556925">
    <w:abstractNumId w:val="61"/>
  </w:num>
  <w:num w:numId="52" w16cid:durableId="860581775">
    <w:abstractNumId w:val="121"/>
  </w:num>
  <w:num w:numId="53" w16cid:durableId="309292970">
    <w:abstractNumId w:val="81"/>
  </w:num>
  <w:num w:numId="54" w16cid:durableId="56518829">
    <w:abstractNumId w:val="32"/>
  </w:num>
  <w:num w:numId="55" w16cid:durableId="494689207">
    <w:abstractNumId w:val="115"/>
  </w:num>
  <w:num w:numId="56" w16cid:durableId="1462772385">
    <w:abstractNumId w:val="112"/>
  </w:num>
  <w:num w:numId="57" w16cid:durableId="920875228">
    <w:abstractNumId w:val="42"/>
  </w:num>
  <w:num w:numId="58" w16cid:durableId="1155949719">
    <w:abstractNumId w:val="83"/>
  </w:num>
  <w:num w:numId="59" w16cid:durableId="1843886619">
    <w:abstractNumId w:val="63"/>
  </w:num>
  <w:num w:numId="60" w16cid:durableId="80407957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192380365">
    <w:abstractNumId w:val="9"/>
  </w:num>
  <w:num w:numId="62" w16cid:durableId="185591778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354507119">
    <w:abstractNumId w:val="56"/>
  </w:num>
  <w:num w:numId="64" w16cid:durableId="1156074449">
    <w:abstractNumId w:val="75"/>
  </w:num>
  <w:num w:numId="65" w16cid:durableId="1080637355">
    <w:abstractNumId w:val="14"/>
  </w:num>
  <w:num w:numId="66" w16cid:durableId="1829709971">
    <w:abstractNumId w:val="33"/>
  </w:num>
  <w:num w:numId="67" w16cid:durableId="472259047">
    <w:abstractNumId w:val="39"/>
  </w:num>
  <w:num w:numId="68" w16cid:durableId="346177470">
    <w:abstractNumId w:val="0"/>
  </w:num>
  <w:num w:numId="69" w16cid:durableId="862324179">
    <w:abstractNumId w:val="1"/>
  </w:num>
  <w:num w:numId="70" w16cid:durableId="1225533041">
    <w:abstractNumId w:val="28"/>
  </w:num>
  <w:num w:numId="71" w16cid:durableId="717780762">
    <w:abstractNumId w:val="70"/>
  </w:num>
  <w:num w:numId="72" w16cid:durableId="2774158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495732641">
    <w:abstractNumId w:val="25"/>
  </w:num>
  <w:num w:numId="74" w16cid:durableId="1896038222">
    <w:abstractNumId w:val="84"/>
  </w:num>
  <w:num w:numId="75" w16cid:durableId="1353722096">
    <w:abstractNumId w:val="86"/>
  </w:num>
  <w:num w:numId="76" w16cid:durableId="119961918">
    <w:abstractNumId w:val="111"/>
  </w:num>
  <w:num w:numId="77" w16cid:durableId="1427918256">
    <w:abstractNumId w:val="113"/>
  </w:num>
  <w:num w:numId="78" w16cid:durableId="899286637">
    <w:abstractNumId w:val="20"/>
  </w:num>
  <w:num w:numId="79" w16cid:durableId="1971859015">
    <w:abstractNumId w:val="90"/>
  </w:num>
  <w:num w:numId="80" w16cid:durableId="923878400">
    <w:abstractNumId w:val="52"/>
  </w:num>
  <w:num w:numId="81" w16cid:durableId="532156699">
    <w:abstractNumId w:val="104"/>
  </w:num>
  <w:num w:numId="82" w16cid:durableId="2034989763">
    <w:abstractNumId w:val="82"/>
  </w:num>
  <w:num w:numId="83" w16cid:durableId="2138138472">
    <w:abstractNumId w:val="53"/>
  </w:num>
  <w:num w:numId="84" w16cid:durableId="1835338147">
    <w:abstractNumId w:val="108"/>
  </w:num>
  <w:num w:numId="85" w16cid:durableId="1106536072">
    <w:abstractNumId w:val="37"/>
  </w:num>
  <w:num w:numId="86" w16cid:durableId="310181956">
    <w:abstractNumId w:val="100"/>
  </w:num>
  <w:num w:numId="87" w16cid:durableId="8143725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20557632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571621656">
    <w:abstractNumId w:val="10"/>
  </w:num>
  <w:num w:numId="90" w16cid:durableId="1330213505">
    <w:abstractNumId w:val="10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833304358">
    <w:abstractNumId w:val="79"/>
  </w:num>
  <w:num w:numId="92" w16cid:durableId="788552875">
    <w:abstractNumId w:val="91"/>
  </w:num>
  <w:num w:numId="93" w16cid:durableId="438530015">
    <w:abstractNumId w:val="51"/>
  </w:num>
  <w:num w:numId="94" w16cid:durableId="1359240083">
    <w:abstractNumId w:val="73"/>
  </w:num>
  <w:num w:numId="95" w16cid:durableId="1662156348">
    <w:abstractNumId w:val="57"/>
  </w:num>
  <w:num w:numId="96" w16cid:durableId="1422792585">
    <w:abstractNumId w:val="101"/>
  </w:num>
  <w:num w:numId="97" w16cid:durableId="1015499109">
    <w:abstractNumId w:val="41"/>
  </w:num>
  <w:num w:numId="98" w16cid:durableId="939485674">
    <w:abstractNumId w:val="102"/>
  </w:num>
  <w:num w:numId="99" w16cid:durableId="1017972386">
    <w:abstractNumId w:val="68"/>
  </w:num>
  <w:num w:numId="100" w16cid:durableId="1943149319">
    <w:abstractNumId w:val="116"/>
  </w:num>
  <w:num w:numId="101" w16cid:durableId="1636370542">
    <w:abstractNumId w:val="4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A"/>
    <w:rsid w:val="00001AF4"/>
    <w:rsid w:val="00004F75"/>
    <w:rsid w:val="00014AF4"/>
    <w:rsid w:val="00014DF1"/>
    <w:rsid w:val="00015EE5"/>
    <w:rsid w:val="0001786F"/>
    <w:rsid w:val="0002040D"/>
    <w:rsid w:val="0002043C"/>
    <w:rsid w:val="00024EF9"/>
    <w:rsid w:val="00031FC9"/>
    <w:rsid w:val="00032133"/>
    <w:rsid w:val="00034EA8"/>
    <w:rsid w:val="00035495"/>
    <w:rsid w:val="00044546"/>
    <w:rsid w:val="00044D93"/>
    <w:rsid w:val="000519D1"/>
    <w:rsid w:val="0005499F"/>
    <w:rsid w:val="0005620C"/>
    <w:rsid w:val="000660A2"/>
    <w:rsid w:val="00082566"/>
    <w:rsid w:val="000849AD"/>
    <w:rsid w:val="0008568F"/>
    <w:rsid w:val="000919C4"/>
    <w:rsid w:val="000A1760"/>
    <w:rsid w:val="000A5DB2"/>
    <w:rsid w:val="000A76F2"/>
    <w:rsid w:val="000A7CEB"/>
    <w:rsid w:val="000B5F01"/>
    <w:rsid w:val="000B674E"/>
    <w:rsid w:val="000C3022"/>
    <w:rsid w:val="000C6382"/>
    <w:rsid w:val="000D2121"/>
    <w:rsid w:val="000D4E09"/>
    <w:rsid w:val="000D6AC3"/>
    <w:rsid w:val="000D6EB1"/>
    <w:rsid w:val="000E2E13"/>
    <w:rsid w:val="000E3BB9"/>
    <w:rsid w:val="000E5054"/>
    <w:rsid w:val="000E6303"/>
    <w:rsid w:val="000E65CA"/>
    <w:rsid w:val="000E702A"/>
    <w:rsid w:val="000F33A3"/>
    <w:rsid w:val="0010012C"/>
    <w:rsid w:val="00100761"/>
    <w:rsid w:val="0010696A"/>
    <w:rsid w:val="00111BDE"/>
    <w:rsid w:val="00112AF9"/>
    <w:rsid w:val="00127414"/>
    <w:rsid w:val="00135E61"/>
    <w:rsid w:val="00136820"/>
    <w:rsid w:val="00141F83"/>
    <w:rsid w:val="001439BE"/>
    <w:rsid w:val="00164459"/>
    <w:rsid w:val="00165AD5"/>
    <w:rsid w:val="00173FF3"/>
    <w:rsid w:val="00176581"/>
    <w:rsid w:val="001808AC"/>
    <w:rsid w:val="0018387B"/>
    <w:rsid w:val="00184E79"/>
    <w:rsid w:val="001865D5"/>
    <w:rsid w:val="001871D9"/>
    <w:rsid w:val="001900C9"/>
    <w:rsid w:val="00192ED6"/>
    <w:rsid w:val="00194A48"/>
    <w:rsid w:val="0019759C"/>
    <w:rsid w:val="001B4EB7"/>
    <w:rsid w:val="001B6733"/>
    <w:rsid w:val="001C0A31"/>
    <w:rsid w:val="001C1A32"/>
    <w:rsid w:val="001E3B48"/>
    <w:rsid w:val="001E4ED3"/>
    <w:rsid w:val="001E5848"/>
    <w:rsid w:val="001F0AE2"/>
    <w:rsid w:val="001F205A"/>
    <w:rsid w:val="001F304A"/>
    <w:rsid w:val="0020530D"/>
    <w:rsid w:val="002128F1"/>
    <w:rsid w:val="00217AF9"/>
    <w:rsid w:val="00225519"/>
    <w:rsid w:val="0022662A"/>
    <w:rsid w:val="002268AE"/>
    <w:rsid w:val="002272CA"/>
    <w:rsid w:val="00227EF6"/>
    <w:rsid w:val="002365ED"/>
    <w:rsid w:val="00241891"/>
    <w:rsid w:val="00242142"/>
    <w:rsid w:val="002458D2"/>
    <w:rsid w:val="00246AC6"/>
    <w:rsid w:val="00251EDD"/>
    <w:rsid w:val="002553B1"/>
    <w:rsid w:val="00261EA6"/>
    <w:rsid w:val="00262FB2"/>
    <w:rsid w:val="0026429C"/>
    <w:rsid w:val="002652A3"/>
    <w:rsid w:val="00273510"/>
    <w:rsid w:val="00274167"/>
    <w:rsid w:val="00275B7D"/>
    <w:rsid w:val="002803D0"/>
    <w:rsid w:val="00290360"/>
    <w:rsid w:val="002A01F1"/>
    <w:rsid w:val="002A1FD0"/>
    <w:rsid w:val="002A575C"/>
    <w:rsid w:val="002B2FE6"/>
    <w:rsid w:val="002C049E"/>
    <w:rsid w:val="002C4B64"/>
    <w:rsid w:val="002C6444"/>
    <w:rsid w:val="002C66B7"/>
    <w:rsid w:val="002D1DEF"/>
    <w:rsid w:val="002D3B82"/>
    <w:rsid w:val="002D65B0"/>
    <w:rsid w:val="002E5042"/>
    <w:rsid w:val="002F2817"/>
    <w:rsid w:val="002F4896"/>
    <w:rsid w:val="002F5551"/>
    <w:rsid w:val="002F68ED"/>
    <w:rsid w:val="003076CE"/>
    <w:rsid w:val="00313AF4"/>
    <w:rsid w:val="003207E7"/>
    <w:rsid w:val="00321258"/>
    <w:rsid w:val="0032234B"/>
    <w:rsid w:val="003240FC"/>
    <w:rsid w:val="0033006F"/>
    <w:rsid w:val="00331ABD"/>
    <w:rsid w:val="00331DA6"/>
    <w:rsid w:val="00334DEB"/>
    <w:rsid w:val="00336738"/>
    <w:rsid w:val="00337E27"/>
    <w:rsid w:val="003414B7"/>
    <w:rsid w:val="00342B13"/>
    <w:rsid w:val="00343CEC"/>
    <w:rsid w:val="00351F54"/>
    <w:rsid w:val="00352B2E"/>
    <w:rsid w:val="00353F89"/>
    <w:rsid w:val="00354686"/>
    <w:rsid w:val="00355759"/>
    <w:rsid w:val="00355A7F"/>
    <w:rsid w:val="003576DA"/>
    <w:rsid w:val="003611E1"/>
    <w:rsid w:val="00371206"/>
    <w:rsid w:val="00372139"/>
    <w:rsid w:val="0037345C"/>
    <w:rsid w:val="003742E5"/>
    <w:rsid w:val="003765B7"/>
    <w:rsid w:val="0037661E"/>
    <w:rsid w:val="00377D05"/>
    <w:rsid w:val="00381DB5"/>
    <w:rsid w:val="0038267F"/>
    <w:rsid w:val="00383A9E"/>
    <w:rsid w:val="00394F61"/>
    <w:rsid w:val="00395C73"/>
    <w:rsid w:val="00395DEA"/>
    <w:rsid w:val="003A08D0"/>
    <w:rsid w:val="003A5677"/>
    <w:rsid w:val="003B1C38"/>
    <w:rsid w:val="003B78F4"/>
    <w:rsid w:val="003C5378"/>
    <w:rsid w:val="003C60CB"/>
    <w:rsid w:val="003C626E"/>
    <w:rsid w:val="003D29CD"/>
    <w:rsid w:val="003D43DD"/>
    <w:rsid w:val="003E52EE"/>
    <w:rsid w:val="003E7337"/>
    <w:rsid w:val="003F1D09"/>
    <w:rsid w:val="003F1E2E"/>
    <w:rsid w:val="003F2D71"/>
    <w:rsid w:val="00401B5A"/>
    <w:rsid w:val="004121E0"/>
    <w:rsid w:val="00413185"/>
    <w:rsid w:val="00414291"/>
    <w:rsid w:val="0042009C"/>
    <w:rsid w:val="0042107B"/>
    <w:rsid w:val="00421141"/>
    <w:rsid w:val="00421DEE"/>
    <w:rsid w:val="00422627"/>
    <w:rsid w:val="004249CD"/>
    <w:rsid w:val="0042607A"/>
    <w:rsid w:val="00431DAA"/>
    <w:rsid w:val="0043210E"/>
    <w:rsid w:val="00435E64"/>
    <w:rsid w:val="00441638"/>
    <w:rsid w:val="00442112"/>
    <w:rsid w:val="00442E40"/>
    <w:rsid w:val="00443BF1"/>
    <w:rsid w:val="00451B02"/>
    <w:rsid w:val="0046013E"/>
    <w:rsid w:val="00460FA0"/>
    <w:rsid w:val="00462E73"/>
    <w:rsid w:val="00465B4E"/>
    <w:rsid w:val="004737E4"/>
    <w:rsid w:val="00485049"/>
    <w:rsid w:val="00487189"/>
    <w:rsid w:val="00487D0E"/>
    <w:rsid w:val="0049063B"/>
    <w:rsid w:val="00493612"/>
    <w:rsid w:val="00496F2F"/>
    <w:rsid w:val="004A158B"/>
    <w:rsid w:val="004A253C"/>
    <w:rsid w:val="004A42EB"/>
    <w:rsid w:val="004A476F"/>
    <w:rsid w:val="004B2994"/>
    <w:rsid w:val="004B3B40"/>
    <w:rsid w:val="004B6F8F"/>
    <w:rsid w:val="004C3F18"/>
    <w:rsid w:val="004D2C37"/>
    <w:rsid w:val="004D5EA0"/>
    <w:rsid w:val="004D72A2"/>
    <w:rsid w:val="004E108A"/>
    <w:rsid w:val="004E1EC0"/>
    <w:rsid w:val="004E3CAD"/>
    <w:rsid w:val="004E47CB"/>
    <w:rsid w:val="004E4C48"/>
    <w:rsid w:val="004E60E2"/>
    <w:rsid w:val="004E68A9"/>
    <w:rsid w:val="004E6CF8"/>
    <w:rsid w:val="004F40EB"/>
    <w:rsid w:val="00502DD8"/>
    <w:rsid w:val="00503D91"/>
    <w:rsid w:val="00504FAF"/>
    <w:rsid w:val="00507567"/>
    <w:rsid w:val="0051319B"/>
    <w:rsid w:val="005150C0"/>
    <w:rsid w:val="00520DE2"/>
    <w:rsid w:val="0052374B"/>
    <w:rsid w:val="00525BA2"/>
    <w:rsid w:val="005261AC"/>
    <w:rsid w:val="00530C73"/>
    <w:rsid w:val="00530F4D"/>
    <w:rsid w:val="0054140E"/>
    <w:rsid w:val="00542460"/>
    <w:rsid w:val="00545488"/>
    <w:rsid w:val="00545978"/>
    <w:rsid w:val="00551386"/>
    <w:rsid w:val="00553EA5"/>
    <w:rsid w:val="0055759F"/>
    <w:rsid w:val="005579DF"/>
    <w:rsid w:val="00562ECD"/>
    <w:rsid w:val="0056504B"/>
    <w:rsid w:val="00567D60"/>
    <w:rsid w:val="00571038"/>
    <w:rsid w:val="00571B8D"/>
    <w:rsid w:val="00576542"/>
    <w:rsid w:val="00576F05"/>
    <w:rsid w:val="00584420"/>
    <w:rsid w:val="0058566D"/>
    <w:rsid w:val="00586CAF"/>
    <w:rsid w:val="005948BF"/>
    <w:rsid w:val="00594BCD"/>
    <w:rsid w:val="005C1D9A"/>
    <w:rsid w:val="005C1F1C"/>
    <w:rsid w:val="005D2CEE"/>
    <w:rsid w:val="005D3727"/>
    <w:rsid w:val="005D4702"/>
    <w:rsid w:val="005D5AA8"/>
    <w:rsid w:val="005E3280"/>
    <w:rsid w:val="005E6B91"/>
    <w:rsid w:val="005F01BE"/>
    <w:rsid w:val="005F4271"/>
    <w:rsid w:val="005F6E9A"/>
    <w:rsid w:val="00600076"/>
    <w:rsid w:val="00606325"/>
    <w:rsid w:val="006072B0"/>
    <w:rsid w:val="00610A1F"/>
    <w:rsid w:val="00611187"/>
    <w:rsid w:val="00611C2C"/>
    <w:rsid w:val="00617DC0"/>
    <w:rsid w:val="0062546F"/>
    <w:rsid w:val="0063047D"/>
    <w:rsid w:val="00630ED0"/>
    <w:rsid w:val="00631831"/>
    <w:rsid w:val="00635BF9"/>
    <w:rsid w:val="00637977"/>
    <w:rsid w:val="006442DB"/>
    <w:rsid w:val="006473C7"/>
    <w:rsid w:val="00662275"/>
    <w:rsid w:val="00663BBC"/>
    <w:rsid w:val="00672877"/>
    <w:rsid w:val="00675BB6"/>
    <w:rsid w:val="006863F9"/>
    <w:rsid w:val="0068781B"/>
    <w:rsid w:val="00695001"/>
    <w:rsid w:val="006956B5"/>
    <w:rsid w:val="006A13CC"/>
    <w:rsid w:val="006B2411"/>
    <w:rsid w:val="006B2453"/>
    <w:rsid w:val="006B4353"/>
    <w:rsid w:val="006B6C8F"/>
    <w:rsid w:val="006C190E"/>
    <w:rsid w:val="006C1E76"/>
    <w:rsid w:val="006C3534"/>
    <w:rsid w:val="006C3999"/>
    <w:rsid w:val="006C600D"/>
    <w:rsid w:val="006C6AF4"/>
    <w:rsid w:val="006C7E34"/>
    <w:rsid w:val="006D2919"/>
    <w:rsid w:val="006D2AA0"/>
    <w:rsid w:val="006D3F1C"/>
    <w:rsid w:val="006D6C2D"/>
    <w:rsid w:val="006E0C7E"/>
    <w:rsid w:val="006E22C7"/>
    <w:rsid w:val="006E2CFD"/>
    <w:rsid w:val="006F1833"/>
    <w:rsid w:val="006F48C1"/>
    <w:rsid w:val="006F4FE0"/>
    <w:rsid w:val="006F576E"/>
    <w:rsid w:val="006F6EA0"/>
    <w:rsid w:val="006F73AF"/>
    <w:rsid w:val="006F7D8F"/>
    <w:rsid w:val="00704BF1"/>
    <w:rsid w:val="00706A4C"/>
    <w:rsid w:val="00712E7C"/>
    <w:rsid w:val="00714642"/>
    <w:rsid w:val="00717212"/>
    <w:rsid w:val="0072209C"/>
    <w:rsid w:val="00723A6F"/>
    <w:rsid w:val="00724BD4"/>
    <w:rsid w:val="00727AAF"/>
    <w:rsid w:val="0073411E"/>
    <w:rsid w:val="0073416B"/>
    <w:rsid w:val="00734A5D"/>
    <w:rsid w:val="00740DEF"/>
    <w:rsid w:val="0074367C"/>
    <w:rsid w:val="00744AFA"/>
    <w:rsid w:val="0074542A"/>
    <w:rsid w:val="007566D1"/>
    <w:rsid w:val="007579C3"/>
    <w:rsid w:val="00761E54"/>
    <w:rsid w:val="00762485"/>
    <w:rsid w:val="00771D26"/>
    <w:rsid w:val="00772C29"/>
    <w:rsid w:val="00774261"/>
    <w:rsid w:val="0077480F"/>
    <w:rsid w:val="0077625F"/>
    <w:rsid w:val="00776CB7"/>
    <w:rsid w:val="007770F7"/>
    <w:rsid w:val="00784DE0"/>
    <w:rsid w:val="007A37FA"/>
    <w:rsid w:val="007B21D4"/>
    <w:rsid w:val="007B4890"/>
    <w:rsid w:val="007B7458"/>
    <w:rsid w:val="007B74BA"/>
    <w:rsid w:val="007D09CB"/>
    <w:rsid w:val="007D2923"/>
    <w:rsid w:val="007E1D17"/>
    <w:rsid w:val="007E52DB"/>
    <w:rsid w:val="007E58A5"/>
    <w:rsid w:val="007F6366"/>
    <w:rsid w:val="00804532"/>
    <w:rsid w:val="00806395"/>
    <w:rsid w:val="0081083C"/>
    <w:rsid w:val="00814E82"/>
    <w:rsid w:val="008170E2"/>
    <w:rsid w:val="00817FDF"/>
    <w:rsid w:val="00820B9F"/>
    <w:rsid w:val="0082581C"/>
    <w:rsid w:val="008315F6"/>
    <w:rsid w:val="00831ED1"/>
    <w:rsid w:val="008342D0"/>
    <w:rsid w:val="00834C18"/>
    <w:rsid w:val="00835644"/>
    <w:rsid w:val="00837DDB"/>
    <w:rsid w:val="00842B99"/>
    <w:rsid w:val="008478D7"/>
    <w:rsid w:val="00851779"/>
    <w:rsid w:val="008551F1"/>
    <w:rsid w:val="008610F3"/>
    <w:rsid w:val="0086508D"/>
    <w:rsid w:val="008657C1"/>
    <w:rsid w:val="008666BB"/>
    <w:rsid w:val="0086724A"/>
    <w:rsid w:val="00870F55"/>
    <w:rsid w:val="008760A7"/>
    <w:rsid w:val="00876CAD"/>
    <w:rsid w:val="00876EC8"/>
    <w:rsid w:val="0088508E"/>
    <w:rsid w:val="008850CF"/>
    <w:rsid w:val="00887111"/>
    <w:rsid w:val="00887D6E"/>
    <w:rsid w:val="00890374"/>
    <w:rsid w:val="00892281"/>
    <w:rsid w:val="00893637"/>
    <w:rsid w:val="00895917"/>
    <w:rsid w:val="008964DA"/>
    <w:rsid w:val="008A1EAE"/>
    <w:rsid w:val="008A31B8"/>
    <w:rsid w:val="008A3B57"/>
    <w:rsid w:val="008A5354"/>
    <w:rsid w:val="008B0EF7"/>
    <w:rsid w:val="008C22BF"/>
    <w:rsid w:val="008C338C"/>
    <w:rsid w:val="008C3E78"/>
    <w:rsid w:val="008C7CEB"/>
    <w:rsid w:val="008D0283"/>
    <w:rsid w:val="008D05DF"/>
    <w:rsid w:val="008D0EAF"/>
    <w:rsid w:val="008D2FB7"/>
    <w:rsid w:val="008D4738"/>
    <w:rsid w:val="008E5589"/>
    <w:rsid w:val="008F0260"/>
    <w:rsid w:val="008F5048"/>
    <w:rsid w:val="008F5CFD"/>
    <w:rsid w:val="008F6931"/>
    <w:rsid w:val="008F69CA"/>
    <w:rsid w:val="00900533"/>
    <w:rsid w:val="00901963"/>
    <w:rsid w:val="00904D6C"/>
    <w:rsid w:val="00906981"/>
    <w:rsid w:val="009076C3"/>
    <w:rsid w:val="00910A63"/>
    <w:rsid w:val="00912853"/>
    <w:rsid w:val="00921BC3"/>
    <w:rsid w:val="0092235A"/>
    <w:rsid w:val="00933805"/>
    <w:rsid w:val="009340CE"/>
    <w:rsid w:val="00934D2E"/>
    <w:rsid w:val="00936678"/>
    <w:rsid w:val="00936D16"/>
    <w:rsid w:val="00941CBA"/>
    <w:rsid w:val="00944D8C"/>
    <w:rsid w:val="0094678D"/>
    <w:rsid w:val="00951B56"/>
    <w:rsid w:val="009520F8"/>
    <w:rsid w:val="00953554"/>
    <w:rsid w:val="0095697F"/>
    <w:rsid w:val="009645B2"/>
    <w:rsid w:val="00973641"/>
    <w:rsid w:val="009766D1"/>
    <w:rsid w:val="00977644"/>
    <w:rsid w:val="009803D0"/>
    <w:rsid w:val="009805D0"/>
    <w:rsid w:val="00986CC7"/>
    <w:rsid w:val="00994A4B"/>
    <w:rsid w:val="00996B7B"/>
    <w:rsid w:val="00996EE4"/>
    <w:rsid w:val="009A0A6F"/>
    <w:rsid w:val="009A10A4"/>
    <w:rsid w:val="009A5577"/>
    <w:rsid w:val="009B2614"/>
    <w:rsid w:val="009B5BB9"/>
    <w:rsid w:val="009B6DD7"/>
    <w:rsid w:val="009C24C7"/>
    <w:rsid w:val="009C29B4"/>
    <w:rsid w:val="009C446A"/>
    <w:rsid w:val="009C5707"/>
    <w:rsid w:val="009C6C29"/>
    <w:rsid w:val="009D63C5"/>
    <w:rsid w:val="009E0289"/>
    <w:rsid w:val="009E2432"/>
    <w:rsid w:val="009E467E"/>
    <w:rsid w:val="009F2014"/>
    <w:rsid w:val="009F7005"/>
    <w:rsid w:val="009F7A59"/>
    <w:rsid w:val="00A01200"/>
    <w:rsid w:val="00A02EA1"/>
    <w:rsid w:val="00A03496"/>
    <w:rsid w:val="00A036A9"/>
    <w:rsid w:val="00A0535C"/>
    <w:rsid w:val="00A060AE"/>
    <w:rsid w:val="00A07573"/>
    <w:rsid w:val="00A143AA"/>
    <w:rsid w:val="00A35503"/>
    <w:rsid w:val="00A36569"/>
    <w:rsid w:val="00A40ACE"/>
    <w:rsid w:val="00A42138"/>
    <w:rsid w:val="00A434EE"/>
    <w:rsid w:val="00A50258"/>
    <w:rsid w:val="00A5076F"/>
    <w:rsid w:val="00A5176A"/>
    <w:rsid w:val="00A524C1"/>
    <w:rsid w:val="00A6430D"/>
    <w:rsid w:val="00A65FBF"/>
    <w:rsid w:val="00A67082"/>
    <w:rsid w:val="00A7046F"/>
    <w:rsid w:val="00A7094D"/>
    <w:rsid w:val="00A825B3"/>
    <w:rsid w:val="00A84681"/>
    <w:rsid w:val="00A901F6"/>
    <w:rsid w:val="00A90271"/>
    <w:rsid w:val="00A938FC"/>
    <w:rsid w:val="00A976F8"/>
    <w:rsid w:val="00AA1EC1"/>
    <w:rsid w:val="00AA24BB"/>
    <w:rsid w:val="00AA2A0A"/>
    <w:rsid w:val="00AA33CF"/>
    <w:rsid w:val="00AA394E"/>
    <w:rsid w:val="00AA4273"/>
    <w:rsid w:val="00AA5C94"/>
    <w:rsid w:val="00AC2078"/>
    <w:rsid w:val="00AC3B10"/>
    <w:rsid w:val="00AC4196"/>
    <w:rsid w:val="00AD0851"/>
    <w:rsid w:val="00AD2462"/>
    <w:rsid w:val="00AD6D4D"/>
    <w:rsid w:val="00AE3387"/>
    <w:rsid w:val="00AE536A"/>
    <w:rsid w:val="00AF029A"/>
    <w:rsid w:val="00AF28D8"/>
    <w:rsid w:val="00AF4FB4"/>
    <w:rsid w:val="00AF7762"/>
    <w:rsid w:val="00B0249C"/>
    <w:rsid w:val="00B02EE7"/>
    <w:rsid w:val="00B044C2"/>
    <w:rsid w:val="00B06332"/>
    <w:rsid w:val="00B07AD6"/>
    <w:rsid w:val="00B1329B"/>
    <w:rsid w:val="00B13422"/>
    <w:rsid w:val="00B20850"/>
    <w:rsid w:val="00B30AF9"/>
    <w:rsid w:val="00B31905"/>
    <w:rsid w:val="00B34017"/>
    <w:rsid w:val="00B37108"/>
    <w:rsid w:val="00B3720A"/>
    <w:rsid w:val="00B40E1A"/>
    <w:rsid w:val="00B41DBC"/>
    <w:rsid w:val="00B5421C"/>
    <w:rsid w:val="00B56DD6"/>
    <w:rsid w:val="00B61297"/>
    <w:rsid w:val="00B63BC4"/>
    <w:rsid w:val="00B66BDF"/>
    <w:rsid w:val="00B66EEA"/>
    <w:rsid w:val="00B66F37"/>
    <w:rsid w:val="00B72774"/>
    <w:rsid w:val="00B72AB7"/>
    <w:rsid w:val="00B75F8C"/>
    <w:rsid w:val="00B768A6"/>
    <w:rsid w:val="00B85501"/>
    <w:rsid w:val="00B91DCE"/>
    <w:rsid w:val="00B92F86"/>
    <w:rsid w:val="00B943AC"/>
    <w:rsid w:val="00B96395"/>
    <w:rsid w:val="00BA12C5"/>
    <w:rsid w:val="00BA38D8"/>
    <w:rsid w:val="00BA6FDF"/>
    <w:rsid w:val="00BA77D2"/>
    <w:rsid w:val="00BB045A"/>
    <w:rsid w:val="00BB532D"/>
    <w:rsid w:val="00BB74B2"/>
    <w:rsid w:val="00BC362A"/>
    <w:rsid w:val="00BC5C6E"/>
    <w:rsid w:val="00BC6ACD"/>
    <w:rsid w:val="00BC767A"/>
    <w:rsid w:val="00BD06F8"/>
    <w:rsid w:val="00BD2D8D"/>
    <w:rsid w:val="00BD30F4"/>
    <w:rsid w:val="00BD4CBB"/>
    <w:rsid w:val="00BD7402"/>
    <w:rsid w:val="00BE0809"/>
    <w:rsid w:val="00BE19A7"/>
    <w:rsid w:val="00BE5579"/>
    <w:rsid w:val="00BE77EA"/>
    <w:rsid w:val="00BF2414"/>
    <w:rsid w:val="00BF7163"/>
    <w:rsid w:val="00C0046A"/>
    <w:rsid w:val="00C031DC"/>
    <w:rsid w:val="00C047FB"/>
    <w:rsid w:val="00C04DF9"/>
    <w:rsid w:val="00C05791"/>
    <w:rsid w:val="00C10BC6"/>
    <w:rsid w:val="00C13285"/>
    <w:rsid w:val="00C13D6E"/>
    <w:rsid w:val="00C148DE"/>
    <w:rsid w:val="00C149B7"/>
    <w:rsid w:val="00C14F17"/>
    <w:rsid w:val="00C15335"/>
    <w:rsid w:val="00C1538A"/>
    <w:rsid w:val="00C15FC1"/>
    <w:rsid w:val="00C20CEE"/>
    <w:rsid w:val="00C21D10"/>
    <w:rsid w:val="00C220A4"/>
    <w:rsid w:val="00C27B56"/>
    <w:rsid w:val="00C50DB6"/>
    <w:rsid w:val="00C525C6"/>
    <w:rsid w:val="00C5524C"/>
    <w:rsid w:val="00C60AB9"/>
    <w:rsid w:val="00C62385"/>
    <w:rsid w:val="00C6525F"/>
    <w:rsid w:val="00C66755"/>
    <w:rsid w:val="00C83747"/>
    <w:rsid w:val="00C83F69"/>
    <w:rsid w:val="00C8719C"/>
    <w:rsid w:val="00C87540"/>
    <w:rsid w:val="00C914CA"/>
    <w:rsid w:val="00C92782"/>
    <w:rsid w:val="00CA4210"/>
    <w:rsid w:val="00CA6693"/>
    <w:rsid w:val="00CB4B17"/>
    <w:rsid w:val="00CB4B40"/>
    <w:rsid w:val="00CB53FD"/>
    <w:rsid w:val="00CB7398"/>
    <w:rsid w:val="00CC3AC0"/>
    <w:rsid w:val="00CD250C"/>
    <w:rsid w:val="00CD5BC6"/>
    <w:rsid w:val="00CD6DB5"/>
    <w:rsid w:val="00CD78BC"/>
    <w:rsid w:val="00CE126A"/>
    <w:rsid w:val="00CE7029"/>
    <w:rsid w:val="00CE713B"/>
    <w:rsid w:val="00CF23B9"/>
    <w:rsid w:val="00CF4984"/>
    <w:rsid w:val="00CF4FC0"/>
    <w:rsid w:val="00D0204A"/>
    <w:rsid w:val="00D04BD7"/>
    <w:rsid w:val="00D1056F"/>
    <w:rsid w:val="00D12E51"/>
    <w:rsid w:val="00D13B85"/>
    <w:rsid w:val="00D13BB9"/>
    <w:rsid w:val="00D20F87"/>
    <w:rsid w:val="00D24489"/>
    <w:rsid w:val="00D31352"/>
    <w:rsid w:val="00D3156D"/>
    <w:rsid w:val="00D331B0"/>
    <w:rsid w:val="00D36539"/>
    <w:rsid w:val="00D37D6B"/>
    <w:rsid w:val="00D435C4"/>
    <w:rsid w:val="00D47383"/>
    <w:rsid w:val="00D51674"/>
    <w:rsid w:val="00D61CB0"/>
    <w:rsid w:val="00D65C22"/>
    <w:rsid w:val="00D67650"/>
    <w:rsid w:val="00D72009"/>
    <w:rsid w:val="00D73203"/>
    <w:rsid w:val="00D76938"/>
    <w:rsid w:val="00D77060"/>
    <w:rsid w:val="00D83C18"/>
    <w:rsid w:val="00D86D51"/>
    <w:rsid w:val="00D92D03"/>
    <w:rsid w:val="00D9666E"/>
    <w:rsid w:val="00D97C35"/>
    <w:rsid w:val="00DA012A"/>
    <w:rsid w:val="00DA0F0F"/>
    <w:rsid w:val="00DA29EA"/>
    <w:rsid w:val="00DA4651"/>
    <w:rsid w:val="00DA49D9"/>
    <w:rsid w:val="00DA53A5"/>
    <w:rsid w:val="00DB37DB"/>
    <w:rsid w:val="00DB5BC8"/>
    <w:rsid w:val="00DB78D7"/>
    <w:rsid w:val="00DB7C17"/>
    <w:rsid w:val="00DC2882"/>
    <w:rsid w:val="00DC6F06"/>
    <w:rsid w:val="00DD0812"/>
    <w:rsid w:val="00DD235A"/>
    <w:rsid w:val="00DE2922"/>
    <w:rsid w:val="00DE4E61"/>
    <w:rsid w:val="00DE52AA"/>
    <w:rsid w:val="00DF2E49"/>
    <w:rsid w:val="00DF35B4"/>
    <w:rsid w:val="00DF4397"/>
    <w:rsid w:val="00E00C58"/>
    <w:rsid w:val="00E032EF"/>
    <w:rsid w:val="00E10CF5"/>
    <w:rsid w:val="00E14476"/>
    <w:rsid w:val="00E15C7E"/>
    <w:rsid w:val="00E20A06"/>
    <w:rsid w:val="00E2547C"/>
    <w:rsid w:val="00E32D4B"/>
    <w:rsid w:val="00E33844"/>
    <w:rsid w:val="00E344AA"/>
    <w:rsid w:val="00E34F93"/>
    <w:rsid w:val="00E3632C"/>
    <w:rsid w:val="00E364A6"/>
    <w:rsid w:val="00E37A3C"/>
    <w:rsid w:val="00E4258A"/>
    <w:rsid w:val="00E4717D"/>
    <w:rsid w:val="00E47C2F"/>
    <w:rsid w:val="00E551B7"/>
    <w:rsid w:val="00E55E68"/>
    <w:rsid w:val="00E55F22"/>
    <w:rsid w:val="00E5729D"/>
    <w:rsid w:val="00E6564F"/>
    <w:rsid w:val="00E656FF"/>
    <w:rsid w:val="00E657B1"/>
    <w:rsid w:val="00E67055"/>
    <w:rsid w:val="00E715A5"/>
    <w:rsid w:val="00E728B2"/>
    <w:rsid w:val="00E75A4F"/>
    <w:rsid w:val="00E76F7C"/>
    <w:rsid w:val="00E774F0"/>
    <w:rsid w:val="00E802B1"/>
    <w:rsid w:val="00E8081D"/>
    <w:rsid w:val="00E81807"/>
    <w:rsid w:val="00E92C44"/>
    <w:rsid w:val="00E9521F"/>
    <w:rsid w:val="00E9716B"/>
    <w:rsid w:val="00EA0017"/>
    <w:rsid w:val="00EA00E5"/>
    <w:rsid w:val="00EA3F58"/>
    <w:rsid w:val="00EB3EEA"/>
    <w:rsid w:val="00EC1214"/>
    <w:rsid w:val="00EC51D8"/>
    <w:rsid w:val="00ED456C"/>
    <w:rsid w:val="00ED7714"/>
    <w:rsid w:val="00EE5E2C"/>
    <w:rsid w:val="00EF3133"/>
    <w:rsid w:val="00EF33A1"/>
    <w:rsid w:val="00F017BD"/>
    <w:rsid w:val="00F1411A"/>
    <w:rsid w:val="00F15BC2"/>
    <w:rsid w:val="00F17982"/>
    <w:rsid w:val="00F2082C"/>
    <w:rsid w:val="00F33ED0"/>
    <w:rsid w:val="00F35422"/>
    <w:rsid w:val="00F35711"/>
    <w:rsid w:val="00F371D3"/>
    <w:rsid w:val="00F40E0E"/>
    <w:rsid w:val="00F4190C"/>
    <w:rsid w:val="00F42898"/>
    <w:rsid w:val="00F440C1"/>
    <w:rsid w:val="00F517DD"/>
    <w:rsid w:val="00F52640"/>
    <w:rsid w:val="00F539E1"/>
    <w:rsid w:val="00F57C64"/>
    <w:rsid w:val="00F62B63"/>
    <w:rsid w:val="00F63AEC"/>
    <w:rsid w:val="00F63BFB"/>
    <w:rsid w:val="00F64063"/>
    <w:rsid w:val="00F70013"/>
    <w:rsid w:val="00F73894"/>
    <w:rsid w:val="00F76E37"/>
    <w:rsid w:val="00F815EF"/>
    <w:rsid w:val="00F866F4"/>
    <w:rsid w:val="00F87A5A"/>
    <w:rsid w:val="00F92C2E"/>
    <w:rsid w:val="00FA0A52"/>
    <w:rsid w:val="00FA4419"/>
    <w:rsid w:val="00FB34E4"/>
    <w:rsid w:val="00FB36AE"/>
    <w:rsid w:val="00FB69E9"/>
    <w:rsid w:val="00FC1E0B"/>
    <w:rsid w:val="00FC35D5"/>
    <w:rsid w:val="00FC6F17"/>
    <w:rsid w:val="00FC79EE"/>
    <w:rsid w:val="00FD0B44"/>
    <w:rsid w:val="00FD23B6"/>
    <w:rsid w:val="00FD48DB"/>
    <w:rsid w:val="00FD65B1"/>
    <w:rsid w:val="00FD66E4"/>
    <w:rsid w:val="00FE689B"/>
    <w:rsid w:val="00FF1061"/>
    <w:rsid w:val="00FF4B5D"/>
    <w:rsid w:val="00FF4EAA"/>
    <w:rsid w:val="00FF572E"/>
    <w:rsid w:val="00FF628F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71B97CD"/>
  <w15:docId w15:val="{84BC9175-D89D-4B78-8BAC-B354F8C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aliases w:val="przypisy dolne,Footnote Reference Number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2"/>
      </w:numPr>
    </w:pPr>
  </w:style>
  <w:style w:type="numbering" w:customStyle="1" w:styleId="1111111">
    <w:name w:val="1 / 1.1 / 1.1.11"/>
    <w:rsid w:val="007B21D4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9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8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rsid w:val="000D6EB1"/>
    <w:rPr>
      <w:rFonts w:ascii="Arial" w:hAnsi="Arial" w:cs="Arial"/>
      <w:sz w:val="26"/>
    </w:rPr>
  </w:style>
  <w:style w:type="paragraph" w:customStyle="1" w:styleId="ListParagraph1">
    <w:name w:val="List Paragraph1"/>
    <w:basedOn w:val="Normalny"/>
    <w:rsid w:val="00B30AF9"/>
    <w:pPr>
      <w:suppressAutoHyphens/>
      <w:spacing w:after="0" w:line="100" w:lineRule="atLeast"/>
      <w:ind w:left="720"/>
    </w:pPr>
    <w:rPr>
      <w:rFonts w:ascii="Calibri" w:eastAsia="Arial Unicode MS" w:hAnsi="Calibri" w:cs="font256"/>
      <w:color w:val="000000"/>
      <w:szCs w:val="20"/>
      <w:lang w:eastAsia="ar-SA"/>
    </w:rPr>
  </w:style>
  <w:style w:type="character" w:customStyle="1" w:styleId="Normalny1">
    <w:name w:val="Normalny1"/>
    <w:basedOn w:val="Domylnaczcionkaakapitu"/>
    <w:rsid w:val="009B2614"/>
  </w:style>
  <w:style w:type="character" w:styleId="UyteHipercze">
    <w:name w:val="FollowedHyperlink"/>
    <w:basedOn w:val="Domylnaczcionkaakapitu"/>
    <w:uiPriority w:val="99"/>
    <w:semiHidden/>
    <w:unhideWhenUsed/>
    <w:rsid w:val="009D63C5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5D5AA8"/>
  </w:style>
  <w:style w:type="paragraph" w:styleId="NormalnyWeb">
    <w:name w:val="Normal (Web)"/>
    <w:basedOn w:val="Normalny"/>
    <w:uiPriority w:val="99"/>
    <w:semiHidden/>
    <w:unhideWhenUsed/>
    <w:rsid w:val="00CD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,L1 Char,Akapit z listą5 Char,Podsis rysunku Char"/>
    <w:locked/>
    <w:rsid w:val="001F304A"/>
    <w:rPr>
      <w:sz w:val="24"/>
      <w:szCs w:val="24"/>
      <w:lang w:val="pl-PL" w:eastAsia="ar-SA" w:bidi="ar-SA"/>
    </w:rPr>
  </w:style>
  <w:style w:type="paragraph" w:customStyle="1" w:styleId="WW-Tekstpodstawowywcity2">
    <w:name w:val="WW-Tekst podstawowy wcięty 2"/>
    <w:basedOn w:val="Normalny"/>
    <w:rsid w:val="008666BB"/>
    <w:pPr>
      <w:widowControl w:val="0"/>
      <w:suppressAutoHyphens/>
      <w:spacing w:after="0" w:line="360" w:lineRule="auto"/>
      <w:ind w:left="36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BF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12E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F62B63"/>
    <w:rPr>
      <w:color w:val="0000CD"/>
    </w:rPr>
  </w:style>
  <w:style w:type="character" w:customStyle="1" w:styleId="Nagwek7Znak">
    <w:name w:val="Nagłówek 7 Znak"/>
    <w:basedOn w:val="Domylnaczcionkaakapitu"/>
    <w:link w:val="Nagwek7"/>
    <w:rsid w:val="00C14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WW-Domylnie">
    <w:name w:val="WW-Domyślnie"/>
    <w:basedOn w:val="Normalny"/>
    <w:rsid w:val="00342B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basedOn w:val="Normalny"/>
    <w:rsid w:val="00C04D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04DF9"/>
    <w:pPr>
      <w:widowControl w:val="0"/>
      <w:suppressLineNumbers/>
      <w:suppressAutoHyphens/>
      <w:spacing w:after="0" w:line="240" w:lineRule="auto"/>
      <w:jc w:val="both"/>
    </w:pPr>
    <w:rPr>
      <w:rFonts w:ascii="Arial" w:eastAsia="Lucida Sans Unicode" w:hAnsi="Arial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232A-8AFB-408C-A625-EDB5B4E7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Mazur-Gądek</dc:creator>
  <cp:keywords/>
  <dc:description/>
  <cp:lastModifiedBy>jkurdziel</cp:lastModifiedBy>
  <cp:revision>10</cp:revision>
  <cp:lastPrinted>2021-05-25T12:40:00Z</cp:lastPrinted>
  <dcterms:created xsi:type="dcterms:W3CDTF">2022-06-08T07:30:00Z</dcterms:created>
  <dcterms:modified xsi:type="dcterms:W3CDTF">2022-06-20T12:11:00Z</dcterms:modified>
</cp:coreProperties>
</file>