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28681968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F516CE">
        <w:rPr>
          <w:rFonts w:eastAsia="Times New Roman" w:cstheme="minorHAnsi"/>
          <w:b/>
          <w:bCs/>
          <w:color w:val="000000"/>
        </w:rPr>
        <w:t>4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>art. 125 ust. 1 ustawy Pzp</w:t>
      </w:r>
    </w:p>
    <w:bookmarkEnd w:id="0"/>
    <w:p w14:paraId="245A6D2E" w14:textId="79368B21" w:rsidR="0077625F" w:rsidRPr="00695D2F" w:rsidRDefault="00F15BC2" w:rsidP="00695D2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95D2F" w:rsidRPr="00F14804">
        <w:rPr>
          <w:rFonts w:cs="Calibri"/>
          <w:b/>
          <w:bCs/>
        </w:rPr>
        <w:t>Świadczenie usług hotelarski</w:t>
      </w:r>
      <w:r w:rsidR="00695D2F">
        <w:rPr>
          <w:rFonts w:cs="Calibri"/>
          <w:b/>
          <w:bCs/>
        </w:rPr>
        <w:t>ch</w:t>
      </w:r>
      <w:r w:rsidR="00695D2F" w:rsidRPr="00F14804">
        <w:rPr>
          <w:rFonts w:cs="Calibri"/>
          <w:b/>
          <w:bCs/>
        </w:rPr>
        <w:t xml:space="preserve"> w pokojach jedno- i dwuosobowych </w:t>
      </w:r>
      <w:r w:rsidR="00695D2F">
        <w:rPr>
          <w:rFonts w:cs="Calibri"/>
          <w:b/>
          <w:bCs/>
        </w:rPr>
        <w:t>na rzecz</w:t>
      </w:r>
      <w:r w:rsidR="00695D2F" w:rsidRPr="00F14804">
        <w:rPr>
          <w:rFonts w:cs="Calibri"/>
          <w:b/>
          <w:bCs/>
        </w:rPr>
        <w:t xml:space="preserve"> Opery Krakowskiej</w:t>
      </w:r>
      <w:r w:rsidR="00695D2F">
        <w:rPr>
          <w:rFonts w:cs="Calibri"/>
          <w:b/>
          <w:bCs/>
        </w:rPr>
        <w:t xml:space="preserve"> w Krakowie</w:t>
      </w:r>
      <w:r w:rsidR="00BF6467">
        <w:rPr>
          <w:rFonts w:cs="Calibri"/>
          <w:b/>
          <w:bCs/>
        </w:rPr>
        <w:t>: marzec-kwiecień</w:t>
      </w:r>
      <w:r w:rsidR="001F44F6">
        <w:rPr>
          <w:rFonts w:cs="Calibri"/>
          <w:b/>
          <w:bCs/>
        </w:rPr>
        <w:t xml:space="preserve"> 2022 r.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upoważnionej/-ych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0346019C" w14:textId="7033B68F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BA23046" w14:textId="0BC9C24D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C2352A1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16C" w14:textId="77777777" w:rsidR="004E1344" w:rsidRDefault="004E1344" w:rsidP="00C05791">
      <w:pPr>
        <w:spacing w:after="0" w:line="240" w:lineRule="auto"/>
      </w:pPr>
      <w:r>
        <w:separator/>
      </w:r>
    </w:p>
  </w:endnote>
  <w:endnote w:type="continuationSeparator" w:id="0">
    <w:p w14:paraId="2D6B1843" w14:textId="77777777" w:rsidR="004E1344" w:rsidRDefault="004E1344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A03" w14:textId="77777777" w:rsidR="004E1344" w:rsidRDefault="004E1344" w:rsidP="00C05791">
      <w:pPr>
        <w:spacing w:after="0" w:line="240" w:lineRule="auto"/>
      </w:pPr>
      <w:r>
        <w:separator/>
      </w:r>
    </w:p>
  </w:footnote>
  <w:footnote w:type="continuationSeparator" w:id="0">
    <w:p w14:paraId="735319AB" w14:textId="77777777" w:rsidR="004E1344" w:rsidRDefault="004E1344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0FE52D23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CC1235">
      <w:rPr>
        <w:rFonts w:ascii="Calibri" w:hAnsi="Calibri" w:cs="Calibri"/>
        <w:color w:val="000000" w:themeColor="text1"/>
      </w:rPr>
      <w:t>CK-07/200-05/22</w:t>
    </w:r>
  </w:p>
  <w:p w14:paraId="594EE890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22DA"/>
    <w:rsid w:val="0010696A"/>
    <w:rsid w:val="00111BDE"/>
    <w:rsid w:val="00112AF9"/>
    <w:rsid w:val="001220F8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1F44F6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43F1F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C4587"/>
    <w:rsid w:val="004D00BA"/>
    <w:rsid w:val="004D2C37"/>
    <w:rsid w:val="004D5EA0"/>
    <w:rsid w:val="004D72A2"/>
    <w:rsid w:val="004E108A"/>
    <w:rsid w:val="004E1344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5D2F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2B3A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618D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0A49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58AF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6467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1235"/>
    <w:rsid w:val="00CC3AC0"/>
    <w:rsid w:val="00CC65D2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416A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516CE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6</cp:revision>
  <cp:lastPrinted>2022-02-04T13:31:00Z</cp:lastPrinted>
  <dcterms:created xsi:type="dcterms:W3CDTF">2022-01-28T13:25:00Z</dcterms:created>
  <dcterms:modified xsi:type="dcterms:W3CDTF">2022-02-04T13:55:00Z</dcterms:modified>
</cp:coreProperties>
</file>