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4379" w14:textId="1472F694" w:rsidR="00F15BC2" w:rsidRPr="008E5589" w:rsidRDefault="00F15BC2" w:rsidP="00E032EF">
      <w:pPr>
        <w:tabs>
          <w:tab w:val="center" w:pos="4534"/>
          <w:tab w:val="left" w:pos="5896"/>
        </w:tabs>
        <w:spacing w:line="276" w:lineRule="auto"/>
        <w:jc w:val="right"/>
        <w:rPr>
          <w:rFonts w:eastAsia="Times New Roman" w:cstheme="minorHAnsi"/>
          <w:color w:val="000000"/>
        </w:rPr>
      </w:pPr>
      <w:r w:rsidRPr="008E5589">
        <w:rPr>
          <w:rFonts w:eastAsia="Times New Roman" w:cstheme="minorHAnsi"/>
          <w:color w:val="000000"/>
        </w:rPr>
        <w:t xml:space="preserve">Załącznik nr </w:t>
      </w:r>
      <w:r w:rsidR="00E3632C">
        <w:rPr>
          <w:rFonts w:eastAsia="Times New Roman" w:cstheme="minorHAnsi"/>
          <w:color w:val="000000"/>
        </w:rPr>
        <w:t>4</w:t>
      </w:r>
      <w:r w:rsidRPr="008E5589">
        <w:rPr>
          <w:rFonts w:eastAsia="Times New Roman" w:cstheme="minorHAnsi"/>
          <w:color w:val="000000"/>
        </w:rPr>
        <w:t xml:space="preserve"> do SWZ</w:t>
      </w:r>
    </w:p>
    <w:p w14:paraId="3AC249A8" w14:textId="77777777" w:rsidR="00F15BC2" w:rsidRPr="008E5589" w:rsidRDefault="00F15BC2" w:rsidP="00E032EF">
      <w:pPr>
        <w:shd w:val="clear" w:color="auto" w:fill="FFFFFF"/>
        <w:spacing w:before="240" w:line="276" w:lineRule="auto"/>
        <w:ind w:right="6"/>
        <w:jc w:val="center"/>
        <w:rPr>
          <w:rFonts w:eastAsia="Times New Roman" w:cstheme="minorHAnsi"/>
          <w:b/>
          <w:lang w:eastAsia="pl-PL"/>
        </w:rPr>
      </w:pPr>
      <w:bookmarkStart w:id="0" w:name="_Hlk64848793"/>
      <w:r w:rsidRPr="008E5589">
        <w:rPr>
          <w:rFonts w:eastAsia="Times New Roman" w:cstheme="minorHAnsi"/>
          <w:b/>
          <w:color w:val="000000"/>
          <w:spacing w:val="-8"/>
          <w:lang w:eastAsia="pl-PL"/>
        </w:rPr>
        <w:t>OŚWIADCZENIE</w:t>
      </w:r>
    </w:p>
    <w:p w14:paraId="4A907D8F" w14:textId="77777777" w:rsidR="00F15BC2" w:rsidRPr="008E5589" w:rsidRDefault="00F15BC2" w:rsidP="00E032EF">
      <w:pPr>
        <w:shd w:val="clear" w:color="auto" w:fill="FFFFFF"/>
        <w:spacing w:before="14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8E5589">
        <w:rPr>
          <w:rFonts w:eastAsia="Times New Roman" w:cstheme="minorHAnsi"/>
          <w:b/>
          <w:color w:val="000000"/>
          <w:lang w:eastAsia="pl-PL"/>
        </w:rPr>
        <w:t xml:space="preserve">o którym mowa w </w:t>
      </w:r>
      <w:r w:rsidRPr="008E5589">
        <w:rPr>
          <w:rFonts w:eastAsia="Times New Roman" w:cstheme="minorHAnsi"/>
          <w:b/>
          <w:bCs/>
          <w:color w:val="000000"/>
          <w:lang w:eastAsia="pl-PL"/>
        </w:rPr>
        <w:t xml:space="preserve">art. 125 ust. 1 ustawy </w:t>
      </w:r>
      <w:proofErr w:type="spellStart"/>
      <w:r w:rsidRPr="008E5589">
        <w:rPr>
          <w:rFonts w:eastAsia="Times New Roman" w:cstheme="minorHAnsi"/>
          <w:b/>
          <w:bCs/>
          <w:color w:val="000000"/>
          <w:lang w:eastAsia="pl-PL"/>
        </w:rPr>
        <w:t>Pzp</w:t>
      </w:r>
      <w:proofErr w:type="spellEnd"/>
    </w:p>
    <w:bookmarkEnd w:id="0"/>
    <w:p w14:paraId="1A34E2CC" w14:textId="77777777" w:rsidR="0077625F" w:rsidRPr="00060F29" w:rsidRDefault="0077625F" w:rsidP="0077625F">
      <w:pPr>
        <w:spacing w:before="360" w:after="360" w:line="276" w:lineRule="auto"/>
        <w:rPr>
          <w:rFonts w:cstheme="minorHAnsi"/>
          <w:b/>
          <w:bCs/>
        </w:rPr>
      </w:pPr>
      <w:r w:rsidRPr="00060F29">
        <w:rPr>
          <w:rFonts w:cstheme="minorHAnsi"/>
          <w:b/>
          <w:bCs/>
        </w:rPr>
        <w:t>Znak postępowania : CK-07/200-03/21</w:t>
      </w:r>
    </w:p>
    <w:p w14:paraId="7D927EE8" w14:textId="77777777" w:rsidR="0077625F" w:rsidRDefault="00F15BC2" w:rsidP="0077625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E3632C">
        <w:rPr>
          <w:rFonts w:eastAsia="Times New Roman" w:cstheme="minorHAnsi"/>
          <w:bCs/>
          <w:color w:val="000000"/>
          <w:lang w:eastAsia="pl-PL"/>
        </w:rPr>
        <w:t xml:space="preserve">Składając ofertę w postępowaniu o udzielenie zamówienia publicznego pn.: </w:t>
      </w:r>
      <w:r w:rsidR="0077625F" w:rsidRPr="00031FC9">
        <w:rPr>
          <w:rFonts w:cstheme="minorHAnsi"/>
          <w:b/>
          <w:bCs/>
        </w:rPr>
        <w:t>Utrzymanie czystości w</w:t>
      </w:r>
      <w:r w:rsidR="0077625F">
        <w:rPr>
          <w:rFonts w:cstheme="minorHAnsi"/>
          <w:b/>
          <w:bCs/>
        </w:rPr>
        <w:t> </w:t>
      </w:r>
      <w:r w:rsidR="0077625F" w:rsidRPr="00031FC9">
        <w:rPr>
          <w:rFonts w:cstheme="minorHAnsi"/>
          <w:b/>
          <w:bCs/>
        </w:rPr>
        <w:t xml:space="preserve">siedzibie „Opery Krakowskiej” w Krakowie przy ul. Lubicz </w:t>
      </w:r>
      <w:r w:rsidR="0077625F" w:rsidRPr="0077625F">
        <w:rPr>
          <w:rFonts w:cstheme="minorHAnsi"/>
          <w:b/>
          <w:bCs/>
        </w:rPr>
        <w:t>48</w:t>
      </w:r>
    </w:p>
    <w:p w14:paraId="4F89D084" w14:textId="781B7580" w:rsidR="00E4258A" w:rsidRPr="008E5589" w:rsidRDefault="00E4258A" w:rsidP="0077625F">
      <w:pPr>
        <w:pStyle w:val="Nagwek"/>
        <w:spacing w:line="276" w:lineRule="auto"/>
        <w:jc w:val="both"/>
        <w:rPr>
          <w:rFonts w:eastAsia="Times New Roman" w:cstheme="minorHAnsi"/>
          <w:b/>
        </w:rPr>
      </w:pPr>
    </w:p>
    <w:p w14:paraId="7F235839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Ja/My:</w:t>
      </w:r>
    </w:p>
    <w:p w14:paraId="09FC8948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382B4B53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(imię i nazwisko osoby/osób upoważnionej/-</w:t>
      </w:r>
      <w:proofErr w:type="spellStart"/>
      <w:r w:rsidRPr="008E5589">
        <w:rPr>
          <w:rFonts w:cstheme="minorHAnsi"/>
          <w:i/>
          <w:iCs/>
          <w:sz w:val="18"/>
          <w:szCs w:val="18"/>
        </w:rPr>
        <w:t>ych</w:t>
      </w:r>
      <w:proofErr w:type="spellEnd"/>
      <w:r w:rsidRPr="008E5589">
        <w:rPr>
          <w:rFonts w:cstheme="minorHAnsi"/>
          <w:i/>
          <w:iCs/>
          <w:sz w:val="18"/>
          <w:szCs w:val="18"/>
        </w:rPr>
        <w:t xml:space="preserve"> do reprezentowania)</w:t>
      </w:r>
    </w:p>
    <w:p w14:paraId="6FF58385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</w:rPr>
      </w:pPr>
    </w:p>
    <w:p w14:paraId="38C37363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działając w imieniu i na rzecz:</w:t>
      </w:r>
    </w:p>
    <w:p w14:paraId="3D2E705C" w14:textId="77777777" w:rsidR="00F15BC2" w:rsidRPr="008E5589" w:rsidRDefault="00F15BC2" w:rsidP="00E032EF">
      <w:pPr>
        <w:spacing w:line="276" w:lineRule="auto"/>
        <w:jc w:val="both"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399959A1" w14:textId="77777777" w:rsidR="00F15BC2" w:rsidRPr="008E5589" w:rsidRDefault="00F15BC2" w:rsidP="00E032EF">
      <w:pPr>
        <w:spacing w:line="276" w:lineRule="auto"/>
        <w:jc w:val="center"/>
        <w:rPr>
          <w:rFonts w:cstheme="minorHAnsi"/>
          <w:b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(nazwa Wykonawcy/ Wykonawców wspólnie ubiegającego/-</w:t>
      </w:r>
      <w:proofErr w:type="spellStart"/>
      <w:r w:rsidRPr="008E5589">
        <w:rPr>
          <w:rFonts w:cstheme="minorHAnsi"/>
          <w:i/>
          <w:iCs/>
          <w:sz w:val="18"/>
          <w:szCs w:val="18"/>
        </w:rPr>
        <w:t>ych</w:t>
      </w:r>
      <w:proofErr w:type="spellEnd"/>
      <w:r w:rsidRPr="008E5589">
        <w:rPr>
          <w:rFonts w:cstheme="minorHAnsi"/>
          <w:i/>
          <w:iCs/>
          <w:sz w:val="18"/>
          <w:szCs w:val="18"/>
        </w:rPr>
        <w:t xml:space="preserve"> się o udzielenie zamówienia / Podmiotu udostępniającego zasoby)</w:t>
      </w:r>
    </w:p>
    <w:p w14:paraId="4B105805" w14:textId="77777777" w:rsidR="00F15BC2" w:rsidRPr="008E5589" w:rsidRDefault="00F15BC2" w:rsidP="00E032EF">
      <w:pPr>
        <w:shd w:val="clear" w:color="auto" w:fill="FFFFFF"/>
        <w:spacing w:before="120" w:line="276" w:lineRule="auto"/>
        <w:ind w:right="-28"/>
        <w:rPr>
          <w:rFonts w:eastAsia="Times New Roman" w:cstheme="minorHAnsi"/>
          <w:lang w:eastAsia="pl-PL"/>
        </w:rPr>
      </w:pPr>
    </w:p>
    <w:p w14:paraId="4D0D8C2F" w14:textId="79ED6101" w:rsidR="00F15BC2" w:rsidRPr="008E5589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>oświadczam/-my, że ww. podmiot nie podlega wykluczeniu z postępowania na podstawie art. 108 ust. 1 ustawy z dnia 11 września 2019 r. Prawo zamówień publicznych;</w:t>
      </w:r>
    </w:p>
    <w:p w14:paraId="1BC7D525" w14:textId="77777777" w:rsidR="00F15BC2" w:rsidRPr="008E5589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 xml:space="preserve">oświadczam/-my, że wobec ww. podmiotu zachodzą przesłanki wykluczenia z postępowania określone w art. …………. ustawy </w:t>
      </w:r>
      <w:proofErr w:type="spellStart"/>
      <w:r w:rsidRPr="008E5589">
        <w:rPr>
          <w:rFonts w:eastAsia="Times New Roman" w:cstheme="minorHAnsi"/>
          <w:lang w:eastAsia="pl-PL"/>
        </w:rPr>
        <w:t>Pzp</w:t>
      </w:r>
      <w:proofErr w:type="spellEnd"/>
      <w:r w:rsidRPr="008E5589">
        <w:rPr>
          <w:rFonts w:eastAsia="Times New Roman" w:cstheme="minorHAnsi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8E5589">
        <w:rPr>
          <w:rFonts w:eastAsia="Times New Roman" w:cstheme="minorHAnsi"/>
          <w:lang w:eastAsia="pl-PL"/>
        </w:rPr>
        <w:t>Pzp</w:t>
      </w:r>
      <w:proofErr w:type="spellEnd"/>
      <w:r w:rsidRPr="008E5589">
        <w:rPr>
          <w:rFonts w:eastAsia="Times New Roman" w:cstheme="minorHAnsi"/>
          <w:lang w:eastAsia="pl-PL"/>
        </w:rPr>
        <w:t>, tj.: ………………………………………………………………………………………….…………………………………….……………;</w:t>
      </w:r>
    </w:p>
    <w:p w14:paraId="5C48BFC3" w14:textId="5FB57A2E" w:rsidR="00F15BC2" w:rsidRPr="008E5589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 xml:space="preserve">oświadczam/-my, że ww. podmiot spełnia warunki udziału w postępowaniu określone przez Zamawiającego w rozdz. </w:t>
      </w:r>
      <w:r w:rsidR="00265229">
        <w:rPr>
          <w:rFonts w:eastAsia="Times New Roman" w:cstheme="minorHAnsi"/>
          <w:lang w:eastAsia="pl-PL"/>
        </w:rPr>
        <w:t>6</w:t>
      </w:r>
      <w:r w:rsidRPr="008E5589">
        <w:rPr>
          <w:rFonts w:eastAsia="Times New Roman" w:cstheme="minorHAnsi"/>
          <w:lang w:eastAsia="pl-PL"/>
        </w:rPr>
        <w:t xml:space="preserve"> SWZ;*</w:t>
      </w:r>
    </w:p>
    <w:p w14:paraId="6DF17514" w14:textId="77777777" w:rsidR="00F15BC2" w:rsidRPr="008E5589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(podać nazwę/y podmiotu/ów)</w:t>
      </w:r>
      <w:r w:rsidRPr="008E5589">
        <w:rPr>
          <w:rFonts w:eastAsia="Times New Roman" w:cstheme="minorHAnsi"/>
          <w:lang w:eastAsia="pl-PL"/>
        </w:rPr>
        <w:t xml:space="preserve">, w następującym zakresie ……………………. </w:t>
      </w: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(podać zakres udostępnianych zasobów)</w:t>
      </w:r>
      <w:r w:rsidRPr="008E5589">
        <w:rPr>
          <w:rFonts w:eastAsia="Times New Roman" w:cstheme="minorHAnsi"/>
          <w:lang w:eastAsia="pl-PL"/>
        </w:rPr>
        <w:t>; *</w:t>
      </w:r>
    </w:p>
    <w:p w14:paraId="632566EA" w14:textId="77777777" w:rsidR="00F15BC2" w:rsidRPr="008E5589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>oświadczamy/-my, że ww. podmiot udostępniający zasoby spełnia warunki udziału w postępowaniu w zakresie, w jakim Wykonawca powołuje się na jego zasoby; **</w:t>
      </w:r>
    </w:p>
    <w:p w14:paraId="2CEA1984" w14:textId="77777777" w:rsidR="00F15BC2" w:rsidRPr="008E5589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BE1B61F" w14:textId="77777777" w:rsidR="00F15BC2" w:rsidRPr="008E5589" w:rsidRDefault="00F15BC2" w:rsidP="00E032EF">
      <w:pPr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0D147C96" w14:textId="2BC98B53" w:rsidR="00F15BC2" w:rsidRPr="008E5589" w:rsidRDefault="00F15BC2" w:rsidP="00E032EF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eastAsia="Times New Roman" w:cstheme="minorHAnsi"/>
          <w:spacing w:val="10"/>
        </w:rPr>
      </w:pPr>
      <w:r w:rsidRPr="008E5589">
        <w:rPr>
          <w:rFonts w:eastAsia="Times New Roman" w:cstheme="minorHAnsi"/>
          <w:b/>
          <w:bCs/>
          <w:lang w:eastAsia="pl-PL"/>
        </w:rPr>
        <w:t xml:space="preserve"> </w:t>
      </w:r>
      <w:r w:rsidRPr="008E5589">
        <w:rPr>
          <w:rFonts w:eastAsia="Times New Roman" w:cstheme="minorHAnsi"/>
          <w:spacing w:val="10"/>
        </w:rPr>
        <w:t>……………..…… dnia ………….</w:t>
      </w:r>
      <w:r w:rsidR="00A7046F" w:rsidRPr="008E5589">
        <w:rPr>
          <w:rFonts w:eastAsia="Times New Roman" w:cstheme="minorHAnsi"/>
          <w:spacing w:val="10"/>
        </w:rPr>
        <w:t xml:space="preserve">      </w:t>
      </w:r>
      <w:r w:rsidRPr="008E5589">
        <w:rPr>
          <w:rFonts w:eastAsia="Times New Roman" w:cstheme="minorHAnsi"/>
          <w:spacing w:val="10"/>
        </w:rPr>
        <w:t xml:space="preserve"> </w:t>
      </w:r>
    </w:p>
    <w:p w14:paraId="4F5EA51B" w14:textId="77777777" w:rsidR="00F15BC2" w:rsidRPr="008E5589" w:rsidRDefault="00F15BC2" w:rsidP="00E032EF">
      <w:pPr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7CF0E8C7" w14:textId="77777777" w:rsidR="00F15BC2" w:rsidRPr="008E5589" w:rsidRDefault="00F15BC2" w:rsidP="00E032EF">
      <w:pPr>
        <w:spacing w:line="276" w:lineRule="auto"/>
        <w:contextualSpacing/>
        <w:jc w:val="both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 - wypełnia tylko Wykonawca/ Wykonawca wspólnie ubiegający się o udzielenie zamówienia</w:t>
      </w:r>
    </w:p>
    <w:p w14:paraId="6B23811B" w14:textId="6C7F90D8" w:rsidR="00E3632C" w:rsidRDefault="00F15BC2" w:rsidP="00086591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** - wypełnia tylko Podmiot udostępniający zasoby</w:t>
      </w:r>
    </w:p>
    <w:sectPr w:rsidR="00E3632C" w:rsidSect="009E2432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4AFE" w14:textId="77777777" w:rsidR="006F4FE0" w:rsidRDefault="006F4FE0" w:rsidP="00C05791">
      <w:pPr>
        <w:spacing w:after="0" w:line="240" w:lineRule="auto"/>
      </w:pPr>
      <w:r>
        <w:separator/>
      </w:r>
    </w:p>
  </w:endnote>
  <w:endnote w:type="continuationSeparator" w:id="0">
    <w:p w14:paraId="0DA173E7" w14:textId="77777777" w:rsidR="006F4FE0" w:rsidRDefault="006F4FE0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3A2BD055" w14:textId="048C2361" w:rsidR="00DF4397" w:rsidRDefault="00DF4397" w:rsidP="004E6C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3495" w14:textId="22A0362F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DB82" w14:textId="77777777" w:rsidR="006F4FE0" w:rsidRDefault="006F4FE0" w:rsidP="00C05791">
      <w:pPr>
        <w:spacing w:after="0" w:line="240" w:lineRule="auto"/>
      </w:pPr>
      <w:r>
        <w:separator/>
      </w:r>
    </w:p>
  </w:footnote>
  <w:footnote w:type="continuationSeparator" w:id="0">
    <w:p w14:paraId="07B41F6F" w14:textId="77777777" w:rsidR="006F4FE0" w:rsidRDefault="006F4FE0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1BA" w14:textId="560A50C9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7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8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1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0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5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21"/>
  </w:num>
  <w:num w:numId="3">
    <w:abstractNumId w:val="103"/>
  </w:num>
  <w:num w:numId="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48"/>
  </w:num>
  <w:num w:numId="7">
    <w:abstractNumId w:val="113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6"/>
  </w:num>
  <w:num w:numId="10">
    <w:abstractNumId w:val="111"/>
  </w:num>
  <w:num w:numId="11">
    <w:abstractNumId w:val="43"/>
  </w:num>
  <w:num w:numId="12">
    <w:abstractNumId w:val="102"/>
  </w:num>
  <w:num w:numId="13">
    <w:abstractNumId w:val="106"/>
  </w:num>
  <w:num w:numId="14">
    <w:abstractNumId w:val="22"/>
  </w:num>
  <w:num w:numId="15">
    <w:abstractNumId w:val="27"/>
  </w:num>
  <w:num w:numId="16">
    <w:abstractNumId w:val="95"/>
  </w:num>
  <w:num w:numId="17">
    <w:abstractNumId w:val="26"/>
  </w:num>
  <w:num w:numId="18">
    <w:abstractNumId w:val="92"/>
  </w:num>
  <w:num w:numId="19">
    <w:abstractNumId w:val="93"/>
  </w:num>
  <w:num w:numId="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5"/>
  </w:num>
  <w:num w:numId="29">
    <w:abstractNumId w:val="74"/>
  </w:num>
  <w:num w:numId="30">
    <w:abstractNumId w:val="85"/>
  </w:num>
  <w:num w:numId="31">
    <w:abstractNumId w:val="107"/>
  </w:num>
  <w:num w:numId="32">
    <w:abstractNumId w:val="115"/>
  </w:num>
  <w:num w:numId="33">
    <w:abstractNumId w:val="23"/>
  </w:num>
  <w:num w:numId="34">
    <w:abstractNumId w:val="94"/>
  </w:num>
  <w:num w:numId="35">
    <w:abstractNumId w:val="118"/>
  </w:num>
  <w:num w:numId="36">
    <w:abstractNumId w:val="31"/>
  </w:num>
  <w:num w:numId="37">
    <w:abstractNumId w:val="24"/>
  </w:num>
  <w:num w:numId="38">
    <w:abstractNumId w:val="72"/>
  </w:num>
  <w:num w:numId="39">
    <w:abstractNumId w:val="46"/>
  </w:num>
  <w:num w:numId="40">
    <w:abstractNumId w:val="53"/>
  </w:num>
  <w:num w:numId="41">
    <w:abstractNumId w:val="63"/>
  </w:num>
  <w:num w:numId="42">
    <w:abstractNumId w:val="97"/>
  </w:num>
  <w:num w:numId="43">
    <w:abstractNumId w:val="83"/>
  </w:num>
  <w:num w:numId="44">
    <w:abstractNumId w:val="35"/>
  </w:num>
  <w:num w:numId="45">
    <w:abstractNumId w:val="58"/>
  </w:num>
  <w:num w:numId="46">
    <w:abstractNumId w:val="47"/>
  </w:num>
  <w:num w:numId="47">
    <w:abstractNumId w:val="90"/>
  </w:num>
  <w:num w:numId="48">
    <w:abstractNumId w:val="67"/>
  </w:num>
  <w:num w:numId="49">
    <w:abstractNumId w:val="38"/>
  </w:num>
  <w:num w:numId="50">
    <w:abstractNumId w:val="70"/>
  </w:num>
  <w:num w:numId="51">
    <w:abstractNumId w:val="60"/>
  </w:num>
  <w:num w:numId="52">
    <w:abstractNumId w:val="117"/>
  </w:num>
  <w:num w:numId="53">
    <w:abstractNumId w:val="79"/>
  </w:num>
  <w:num w:numId="54">
    <w:abstractNumId w:val="32"/>
  </w:num>
  <w:num w:numId="55">
    <w:abstractNumId w:val="112"/>
  </w:num>
  <w:num w:numId="56">
    <w:abstractNumId w:val="109"/>
  </w:num>
  <w:num w:numId="57">
    <w:abstractNumId w:val="41"/>
  </w:num>
  <w:num w:numId="58">
    <w:abstractNumId w:val="81"/>
  </w:num>
  <w:num w:numId="59">
    <w:abstractNumId w:val="62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73"/>
  </w:num>
  <w:num w:numId="65">
    <w:abstractNumId w:val="14"/>
  </w:num>
  <w:num w:numId="66">
    <w:abstractNumId w:val="33"/>
  </w:num>
  <w:num w:numId="67">
    <w:abstractNumId w:val="39"/>
  </w:num>
  <w:num w:numId="68">
    <w:abstractNumId w:val="0"/>
  </w:num>
  <w:num w:numId="69">
    <w:abstractNumId w:val="1"/>
  </w:num>
  <w:num w:numId="70">
    <w:abstractNumId w:val="28"/>
  </w:num>
  <w:num w:numId="71">
    <w:abstractNumId w:val="68"/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5"/>
  </w:num>
  <w:num w:numId="74">
    <w:abstractNumId w:val="82"/>
  </w:num>
  <w:num w:numId="75">
    <w:abstractNumId w:val="84"/>
  </w:num>
  <w:num w:numId="76">
    <w:abstractNumId w:val="108"/>
  </w:num>
  <w:num w:numId="77">
    <w:abstractNumId w:val="110"/>
  </w:num>
  <w:num w:numId="78">
    <w:abstractNumId w:val="20"/>
  </w:num>
  <w:num w:numId="79">
    <w:abstractNumId w:val="88"/>
  </w:num>
  <w:num w:numId="80">
    <w:abstractNumId w:val="51"/>
  </w:num>
  <w:num w:numId="81">
    <w:abstractNumId w:val="101"/>
  </w:num>
  <w:num w:numId="82">
    <w:abstractNumId w:val="80"/>
  </w:num>
  <w:num w:numId="83">
    <w:abstractNumId w:val="52"/>
  </w:num>
  <w:num w:numId="84">
    <w:abstractNumId w:val="105"/>
  </w:num>
  <w:num w:numId="85">
    <w:abstractNumId w:val="37"/>
  </w:num>
  <w:num w:numId="86">
    <w:abstractNumId w:val="98"/>
  </w:num>
  <w:num w:numId="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"/>
  </w:num>
  <w:num w:numId="90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7"/>
  </w:num>
  <w:num w:numId="92">
    <w:abstractNumId w:val="89"/>
  </w:num>
  <w:num w:numId="93">
    <w:abstractNumId w:val="50"/>
  </w:num>
  <w:num w:numId="94">
    <w:abstractNumId w:val="71"/>
  </w:num>
  <w:num w:numId="95">
    <w:abstractNumId w:val="56"/>
  </w:num>
  <w:num w:numId="96">
    <w:abstractNumId w:val="99"/>
  </w:num>
  <w:num w:numId="97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0F29"/>
    <w:rsid w:val="000660A2"/>
    <w:rsid w:val="00082566"/>
    <w:rsid w:val="000849AD"/>
    <w:rsid w:val="0008568F"/>
    <w:rsid w:val="00086591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696A"/>
    <w:rsid w:val="00111BDE"/>
    <w:rsid w:val="00112AF9"/>
    <w:rsid w:val="00127414"/>
    <w:rsid w:val="00135E61"/>
    <w:rsid w:val="00136820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759C"/>
    <w:rsid w:val="001B4EB7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29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533E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51F54"/>
    <w:rsid w:val="00352B2E"/>
    <w:rsid w:val="00353F89"/>
    <w:rsid w:val="00354686"/>
    <w:rsid w:val="003576DA"/>
    <w:rsid w:val="003611E1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B2411"/>
    <w:rsid w:val="006B2453"/>
    <w:rsid w:val="006B4353"/>
    <w:rsid w:val="006B6C8F"/>
    <w:rsid w:val="006C190E"/>
    <w:rsid w:val="006C1E76"/>
    <w:rsid w:val="006C3534"/>
    <w:rsid w:val="006C3999"/>
    <w:rsid w:val="006C600D"/>
    <w:rsid w:val="006C6AF4"/>
    <w:rsid w:val="006C7E34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21D4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F2014"/>
    <w:rsid w:val="009F7005"/>
    <w:rsid w:val="009F7A59"/>
    <w:rsid w:val="00A01200"/>
    <w:rsid w:val="00A02EA1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A12C5"/>
    <w:rsid w:val="00BA38D8"/>
    <w:rsid w:val="00BA6FDF"/>
    <w:rsid w:val="00BA77D2"/>
    <w:rsid w:val="00BB045A"/>
    <w:rsid w:val="00BB532D"/>
    <w:rsid w:val="00BB74B2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7163"/>
    <w:rsid w:val="00C0046A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83F69"/>
    <w:rsid w:val="00C8719C"/>
    <w:rsid w:val="00C87540"/>
    <w:rsid w:val="00C914CA"/>
    <w:rsid w:val="00C92782"/>
    <w:rsid w:val="00CA4210"/>
    <w:rsid w:val="00CA6693"/>
    <w:rsid w:val="00CB4B17"/>
    <w:rsid w:val="00CB53FD"/>
    <w:rsid w:val="00CB7398"/>
    <w:rsid w:val="00CC3AC0"/>
    <w:rsid w:val="00CD250C"/>
    <w:rsid w:val="00CD5BC6"/>
    <w:rsid w:val="00CD6DB5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1056F"/>
    <w:rsid w:val="00D12E51"/>
    <w:rsid w:val="00D13B85"/>
    <w:rsid w:val="00D13BB9"/>
    <w:rsid w:val="00D20F87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7C9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71B97CD"/>
  <w15:docId w15:val="{84BC9175-D89D-4B78-8BAC-B354F8C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32A-8AFB-408C-A625-EDB5B4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Ewelina Mazur-Gądek</cp:lastModifiedBy>
  <cp:revision>6</cp:revision>
  <cp:lastPrinted>2021-05-25T12:40:00Z</cp:lastPrinted>
  <dcterms:created xsi:type="dcterms:W3CDTF">2021-06-24T12:59:00Z</dcterms:created>
  <dcterms:modified xsi:type="dcterms:W3CDTF">2021-06-29T10:19:00Z</dcterms:modified>
</cp:coreProperties>
</file>