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FB42" w14:textId="77777777" w:rsidR="00F15BC2" w:rsidRPr="00F93959" w:rsidRDefault="00F15BC2" w:rsidP="00E032EF">
      <w:pPr>
        <w:tabs>
          <w:tab w:val="center" w:pos="4534"/>
          <w:tab w:val="left" w:pos="5896"/>
        </w:tabs>
        <w:spacing w:line="276" w:lineRule="auto"/>
        <w:jc w:val="right"/>
        <w:rPr>
          <w:rFonts w:eastAsia="Times New Roman" w:cstheme="minorHAnsi"/>
          <w:b/>
          <w:bCs/>
          <w:color w:val="000000"/>
        </w:rPr>
      </w:pPr>
      <w:r w:rsidRPr="00F93959">
        <w:rPr>
          <w:rFonts w:eastAsia="Times New Roman" w:cstheme="minorHAnsi"/>
          <w:b/>
          <w:bCs/>
          <w:color w:val="000000"/>
        </w:rPr>
        <w:t xml:space="preserve">Załącznik nr </w:t>
      </w:r>
      <w:r w:rsidR="00E3632C" w:rsidRPr="00F93959">
        <w:rPr>
          <w:rFonts w:eastAsia="Times New Roman" w:cstheme="minorHAnsi"/>
          <w:b/>
          <w:bCs/>
          <w:color w:val="000000"/>
        </w:rPr>
        <w:t>4</w:t>
      </w:r>
      <w:r w:rsidRPr="00F93959">
        <w:rPr>
          <w:rFonts w:eastAsia="Times New Roman" w:cstheme="minorHAnsi"/>
          <w:b/>
          <w:bCs/>
          <w:color w:val="000000"/>
        </w:rPr>
        <w:t xml:space="preserve"> do SWZ</w:t>
      </w:r>
    </w:p>
    <w:p w14:paraId="2F091BDF" w14:textId="77777777" w:rsidR="00F15BC2" w:rsidRPr="008E5589" w:rsidRDefault="00F15BC2" w:rsidP="00E032EF">
      <w:pPr>
        <w:shd w:val="clear" w:color="auto" w:fill="FFFFFF"/>
        <w:spacing w:before="240" w:line="276" w:lineRule="auto"/>
        <w:ind w:right="6"/>
        <w:jc w:val="center"/>
        <w:rPr>
          <w:rFonts w:eastAsia="Times New Roman" w:cstheme="minorHAnsi"/>
          <w:b/>
          <w:lang w:eastAsia="pl-PL"/>
        </w:rPr>
      </w:pPr>
      <w:bookmarkStart w:id="0" w:name="_Hlk64848793"/>
      <w:r w:rsidRPr="008E5589">
        <w:rPr>
          <w:rFonts w:eastAsia="Times New Roman" w:cstheme="minorHAnsi"/>
          <w:b/>
          <w:color w:val="000000"/>
          <w:spacing w:val="-8"/>
          <w:lang w:eastAsia="pl-PL"/>
        </w:rPr>
        <w:t>OŚWIADCZENIE</w:t>
      </w:r>
    </w:p>
    <w:p w14:paraId="0B7F0E76" w14:textId="77777777" w:rsidR="00F15BC2" w:rsidRPr="008E5589" w:rsidRDefault="00F15BC2" w:rsidP="00E032EF">
      <w:pPr>
        <w:shd w:val="clear" w:color="auto" w:fill="FFFFFF"/>
        <w:spacing w:before="14" w:line="276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8E5589">
        <w:rPr>
          <w:rFonts w:eastAsia="Times New Roman" w:cstheme="minorHAnsi"/>
          <w:b/>
          <w:color w:val="000000"/>
          <w:lang w:eastAsia="pl-PL"/>
        </w:rPr>
        <w:t xml:space="preserve">o którym mowa w </w:t>
      </w:r>
      <w:r w:rsidRPr="008E5589">
        <w:rPr>
          <w:rFonts w:eastAsia="Times New Roman" w:cstheme="minorHAnsi"/>
          <w:b/>
          <w:bCs/>
          <w:color w:val="000000"/>
          <w:lang w:eastAsia="pl-PL"/>
        </w:rPr>
        <w:t xml:space="preserve">art. 125 ust. 1 ustawy </w:t>
      </w:r>
      <w:proofErr w:type="spellStart"/>
      <w:r w:rsidRPr="008E5589">
        <w:rPr>
          <w:rFonts w:eastAsia="Times New Roman" w:cstheme="minorHAnsi"/>
          <w:b/>
          <w:bCs/>
          <w:color w:val="000000"/>
          <w:lang w:eastAsia="pl-PL"/>
        </w:rPr>
        <w:t>Pzp</w:t>
      </w:r>
      <w:proofErr w:type="spellEnd"/>
    </w:p>
    <w:bookmarkEnd w:id="0"/>
    <w:p w14:paraId="245A6D2E" w14:textId="77777777" w:rsidR="0077625F" w:rsidRDefault="00F15BC2" w:rsidP="0077625F">
      <w:pPr>
        <w:pStyle w:val="Akapitzlist"/>
        <w:spacing w:after="0" w:line="276" w:lineRule="auto"/>
        <w:ind w:left="0"/>
        <w:jc w:val="both"/>
        <w:rPr>
          <w:rFonts w:cstheme="minorHAnsi"/>
        </w:rPr>
      </w:pPr>
      <w:r w:rsidRPr="00E3632C">
        <w:rPr>
          <w:rFonts w:eastAsia="Times New Roman" w:cstheme="minorHAnsi"/>
          <w:bCs/>
          <w:color w:val="000000"/>
          <w:lang w:eastAsia="pl-PL"/>
        </w:rPr>
        <w:t xml:space="preserve">Składając ofertę w postępowaniu o udzielenie zamówienia publicznego pn.: </w:t>
      </w:r>
      <w:r w:rsidR="0014190E">
        <w:rPr>
          <w:rFonts w:cstheme="minorHAnsi"/>
          <w:b/>
          <w:bCs/>
        </w:rPr>
        <w:t>Ś</w:t>
      </w:r>
      <w:r w:rsidR="0014190E" w:rsidRPr="00014AF4">
        <w:rPr>
          <w:rFonts w:cstheme="minorHAnsi"/>
          <w:b/>
          <w:bCs/>
        </w:rPr>
        <w:t xml:space="preserve">wiadczenie </w:t>
      </w:r>
      <w:r w:rsidR="0014190E">
        <w:rPr>
          <w:rFonts w:cstheme="minorHAnsi"/>
          <w:b/>
          <w:bCs/>
        </w:rPr>
        <w:t>usług ochrony osób i mienia oraz usług portierskich w budynku baletu „Opery Krakowskiej” przy ul. Św. Tomasza 37 w Krakowie</w:t>
      </w:r>
    </w:p>
    <w:p w14:paraId="3C1B4CE9" w14:textId="77777777" w:rsidR="00E4258A" w:rsidRPr="008E5589" w:rsidRDefault="00E4258A" w:rsidP="0077625F">
      <w:pPr>
        <w:pStyle w:val="Nagwek"/>
        <w:spacing w:line="276" w:lineRule="auto"/>
        <w:jc w:val="both"/>
        <w:rPr>
          <w:rFonts w:eastAsia="Times New Roman" w:cstheme="minorHAnsi"/>
          <w:b/>
        </w:rPr>
      </w:pPr>
    </w:p>
    <w:p w14:paraId="7E626041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Ja/My:</w:t>
      </w:r>
    </w:p>
    <w:p w14:paraId="1F13A71C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4FFE9CA3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(imię i nazwisko osoby/osób upoważnionej/-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do reprezentowania)</w:t>
      </w:r>
    </w:p>
    <w:p w14:paraId="75CBED48" w14:textId="77777777" w:rsidR="00F15BC2" w:rsidRPr="008E5589" w:rsidRDefault="00F15BC2" w:rsidP="00E032EF">
      <w:pPr>
        <w:spacing w:line="276" w:lineRule="auto"/>
        <w:contextualSpacing/>
        <w:jc w:val="center"/>
        <w:rPr>
          <w:rFonts w:cstheme="minorHAnsi"/>
        </w:rPr>
      </w:pPr>
    </w:p>
    <w:p w14:paraId="2B5ADBB8" w14:textId="77777777" w:rsidR="00F15BC2" w:rsidRPr="008E5589" w:rsidRDefault="00F15BC2" w:rsidP="00E032EF">
      <w:pPr>
        <w:spacing w:line="276" w:lineRule="auto"/>
        <w:contextualSpacing/>
        <w:rPr>
          <w:rFonts w:cstheme="minorHAnsi"/>
        </w:rPr>
      </w:pPr>
      <w:r w:rsidRPr="008E5589">
        <w:rPr>
          <w:rFonts w:cstheme="minorHAnsi"/>
        </w:rPr>
        <w:t>działając w imieniu i na rzecz:</w:t>
      </w:r>
    </w:p>
    <w:p w14:paraId="57ABDF5C" w14:textId="77777777" w:rsidR="00F15BC2" w:rsidRPr="008E5589" w:rsidRDefault="00F15BC2" w:rsidP="00E032EF">
      <w:pPr>
        <w:spacing w:line="276" w:lineRule="auto"/>
        <w:jc w:val="both"/>
        <w:rPr>
          <w:rFonts w:cstheme="minorHAnsi"/>
        </w:rPr>
      </w:pPr>
      <w:r w:rsidRPr="008E5589">
        <w:rPr>
          <w:rFonts w:cstheme="minorHAnsi"/>
        </w:rPr>
        <w:t>.................................................................................................................................................................</w:t>
      </w:r>
    </w:p>
    <w:p w14:paraId="77A4AB21" w14:textId="77777777" w:rsidR="00F15BC2" w:rsidRPr="00BC2A3D" w:rsidRDefault="00F15BC2" w:rsidP="00BC2A3D">
      <w:pPr>
        <w:spacing w:line="276" w:lineRule="auto"/>
        <w:jc w:val="center"/>
        <w:rPr>
          <w:rFonts w:cstheme="minorHAnsi"/>
          <w:b/>
          <w:i/>
          <w:iCs/>
          <w:sz w:val="18"/>
          <w:szCs w:val="18"/>
        </w:rPr>
      </w:pPr>
      <w:r w:rsidRPr="008E5589">
        <w:rPr>
          <w:rFonts w:cstheme="minorHAnsi"/>
          <w:i/>
          <w:iCs/>
          <w:sz w:val="18"/>
          <w:szCs w:val="18"/>
        </w:rPr>
        <w:t>(nazwa Wykonawcy/ Wykonawców wspólnie ubiegającego/-</w:t>
      </w:r>
      <w:proofErr w:type="spellStart"/>
      <w:r w:rsidRPr="008E5589">
        <w:rPr>
          <w:rFonts w:cstheme="minorHAnsi"/>
          <w:i/>
          <w:iCs/>
          <w:sz w:val="18"/>
          <w:szCs w:val="18"/>
        </w:rPr>
        <w:t>ych</w:t>
      </w:r>
      <w:proofErr w:type="spellEnd"/>
      <w:r w:rsidRPr="008E5589">
        <w:rPr>
          <w:rFonts w:cstheme="minorHAnsi"/>
          <w:i/>
          <w:iCs/>
          <w:sz w:val="18"/>
          <w:szCs w:val="18"/>
        </w:rPr>
        <w:t xml:space="preserve"> się o udzielenie zamówienia / Podmiotu udostępniającego zasoby)</w:t>
      </w:r>
    </w:p>
    <w:p w14:paraId="0346019C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ww. podmiot nie podlega wykluczeniu z postępowan</w:t>
      </w:r>
      <w:r w:rsidR="00B101C7">
        <w:rPr>
          <w:rFonts w:eastAsia="Times New Roman" w:cstheme="minorHAnsi"/>
          <w:lang w:eastAsia="pl-PL"/>
        </w:rPr>
        <w:t xml:space="preserve">ia na podstawie art. 108 ust. 1 </w:t>
      </w:r>
      <w:r w:rsidR="00981C31">
        <w:rPr>
          <w:rFonts w:eastAsia="Times New Roman" w:cstheme="minorHAnsi"/>
          <w:lang w:eastAsia="pl-PL"/>
        </w:rPr>
        <w:t xml:space="preserve">ani art. 109 ust. 1 pkt. 1 i 4 </w:t>
      </w:r>
      <w:r w:rsidRPr="00BC2A3D">
        <w:rPr>
          <w:rFonts w:eastAsia="Times New Roman" w:cstheme="minorHAnsi"/>
          <w:lang w:eastAsia="pl-PL"/>
        </w:rPr>
        <w:t>ustawy z dnia 11 września 2019 r. Prawo zamówień publicznych;</w:t>
      </w:r>
    </w:p>
    <w:p w14:paraId="2FB87173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wobec ww. podmiotu zachodzą przesłanki wykluczenia z postępowania określone w art. …………. ustawy </w:t>
      </w:r>
      <w:proofErr w:type="spellStart"/>
      <w:r w:rsidRPr="00BC2A3D">
        <w:rPr>
          <w:rFonts w:eastAsia="Times New Roman" w:cstheme="minorHAnsi"/>
          <w:lang w:eastAsia="pl-PL"/>
        </w:rPr>
        <w:t>Pzp</w:t>
      </w:r>
      <w:proofErr w:type="spellEnd"/>
      <w:r w:rsidRPr="00BC2A3D">
        <w:rPr>
          <w:rFonts w:eastAsia="Times New Roman" w:cstheme="minorHAnsi"/>
          <w:lang w:eastAsia="pl-PL"/>
        </w:rPr>
        <w:t xml:space="preserve">. Jednocześnie oświadczam, że w związku z ww. okolicznością, podjąłem środki naprawcze, o których mowa w art. 110 ustawy </w:t>
      </w:r>
      <w:proofErr w:type="spellStart"/>
      <w:r w:rsidRPr="00BC2A3D">
        <w:rPr>
          <w:rFonts w:eastAsia="Times New Roman" w:cstheme="minorHAnsi"/>
          <w:lang w:eastAsia="pl-PL"/>
        </w:rPr>
        <w:t>Pzp</w:t>
      </w:r>
      <w:proofErr w:type="spellEnd"/>
      <w:r w:rsidRPr="00BC2A3D">
        <w:rPr>
          <w:rFonts w:eastAsia="Times New Roman" w:cstheme="minorHAnsi"/>
          <w:lang w:eastAsia="pl-PL"/>
        </w:rPr>
        <w:t>, tj.: ………………………………………………………………………………………….…………………………………….……………;</w:t>
      </w:r>
      <w:r w:rsidR="007571A3" w:rsidRPr="00BC2A3D">
        <w:rPr>
          <w:rFonts w:eastAsia="Times New Roman" w:cstheme="minorHAnsi"/>
          <w:lang w:eastAsia="pl-PL"/>
        </w:rPr>
        <w:t xml:space="preserve"> </w:t>
      </w:r>
      <w:r w:rsidR="007571A3" w:rsidRPr="00BC2A3D">
        <w:rPr>
          <w:rFonts w:eastAsia="Times New Roman" w:cstheme="minorHAnsi"/>
          <w:i/>
          <w:lang w:eastAsia="pl-PL"/>
        </w:rPr>
        <w:t>(skreślić jeśli nie dotyczy)</w:t>
      </w:r>
    </w:p>
    <w:p w14:paraId="51E50FF6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ww. podmiot spełnia warunki udziału w postępowaniu określone przez Zamawiającego w rozdz. </w:t>
      </w:r>
      <w:r w:rsidR="00265229" w:rsidRPr="00BC2A3D">
        <w:rPr>
          <w:rFonts w:eastAsia="Times New Roman" w:cstheme="minorHAnsi"/>
          <w:lang w:eastAsia="pl-PL"/>
        </w:rPr>
        <w:t>6</w:t>
      </w:r>
      <w:r w:rsidRPr="00BC2A3D">
        <w:rPr>
          <w:rFonts w:eastAsia="Times New Roman" w:cstheme="minorHAnsi"/>
          <w:lang w:eastAsia="pl-PL"/>
        </w:rPr>
        <w:t xml:space="preserve"> SWZ;</w:t>
      </w:r>
      <w:r w:rsidR="00BC2A3D" w:rsidRPr="00BC2A3D" w:rsidDel="00BC2A3D">
        <w:rPr>
          <w:rFonts w:eastAsia="Times New Roman" w:cstheme="minorHAnsi"/>
          <w:lang w:eastAsia="pl-PL"/>
        </w:rPr>
        <w:t xml:space="preserve"> </w:t>
      </w:r>
    </w:p>
    <w:p w14:paraId="5BA23046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 xml:space="preserve">oświadczam/-my, że w celu potwierdzenia spełniania warunków udziału w postępowaniu, określonych przez Zamawiającego w SWZ, polegam na zdolnościach następujących podmiotów udostępniających zasoby ………………………….……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nazwę/y podmiotu/ów)</w:t>
      </w:r>
      <w:r w:rsidRPr="00BC2A3D">
        <w:rPr>
          <w:rFonts w:eastAsia="Times New Roman" w:cstheme="minorHAnsi"/>
          <w:lang w:eastAsia="pl-PL"/>
        </w:rPr>
        <w:t xml:space="preserve">, w następującym zakresie ……………………. </w:t>
      </w:r>
      <w:r w:rsidRPr="00BC2A3D">
        <w:rPr>
          <w:rFonts w:eastAsia="Times New Roman" w:cstheme="minorHAnsi"/>
          <w:i/>
          <w:iCs/>
          <w:sz w:val="18"/>
          <w:szCs w:val="18"/>
          <w:lang w:eastAsia="pl-PL"/>
        </w:rPr>
        <w:t>(podać zakres udostępnianych zasobów)</w:t>
      </w:r>
      <w:r w:rsidR="00BC2A3D" w:rsidRPr="00BC2A3D">
        <w:rPr>
          <w:rFonts w:eastAsia="Times New Roman" w:cstheme="minorHAnsi"/>
          <w:lang w:eastAsia="pl-PL"/>
        </w:rPr>
        <w:t>;</w:t>
      </w:r>
      <w:r w:rsidRPr="00BC2A3D">
        <w:rPr>
          <w:rFonts w:eastAsia="Times New Roman" w:cstheme="minorHAnsi"/>
          <w:lang w:eastAsia="pl-PL"/>
        </w:rPr>
        <w:t xml:space="preserve"> *</w:t>
      </w:r>
      <w:r w:rsidR="00BC2A3D" w:rsidRPr="00BC2A3D">
        <w:rPr>
          <w:rFonts w:eastAsia="Times New Roman" w:cstheme="minorHAnsi"/>
          <w:lang w:eastAsia="pl-PL"/>
        </w:rPr>
        <w:t xml:space="preserve"> i **</w:t>
      </w:r>
    </w:p>
    <w:p w14:paraId="7822DA72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oświadczamy/-my, że ww. podmiot udostępniający zasoby spełnia warunki udziału w postępowaniu w zakresie, w jakim Wykonawca powołuje się na jego zasoby; **</w:t>
      </w:r>
    </w:p>
    <w:p w14:paraId="6C2352A1" w14:textId="77777777" w:rsidR="00F15BC2" w:rsidRPr="00BC2A3D" w:rsidRDefault="00F15BC2" w:rsidP="00E032EF">
      <w:pPr>
        <w:widowControl w:val="0"/>
        <w:numPr>
          <w:ilvl w:val="0"/>
          <w:numId w:val="7"/>
        </w:numPr>
        <w:suppressAutoHyphens/>
        <w:spacing w:after="0" w:line="276" w:lineRule="auto"/>
        <w:ind w:left="357" w:hanging="357"/>
        <w:contextualSpacing/>
        <w:jc w:val="both"/>
        <w:rPr>
          <w:rFonts w:eastAsia="Times New Roman" w:cstheme="minorHAnsi"/>
          <w:lang w:eastAsia="pl-PL"/>
        </w:rPr>
      </w:pPr>
      <w:r w:rsidRPr="00BC2A3D">
        <w:rPr>
          <w:rFonts w:eastAsia="Times New Roman" w:cstheme="minorHAnsi"/>
          <w:lang w:eastAsia="pl-PL"/>
        </w:rPr>
        <w:t>oświadczam/-my,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225D736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20BDFBAD" w14:textId="77777777" w:rsidR="00F15BC2" w:rsidRPr="008E5589" w:rsidRDefault="00F15BC2" w:rsidP="00E032EF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eastAsia="Times New Roman" w:cstheme="minorHAnsi"/>
          <w:spacing w:val="10"/>
        </w:rPr>
      </w:pPr>
      <w:r w:rsidRPr="008E5589">
        <w:rPr>
          <w:rFonts w:eastAsia="Times New Roman" w:cstheme="minorHAnsi"/>
          <w:b/>
          <w:bCs/>
          <w:lang w:eastAsia="pl-PL"/>
        </w:rPr>
        <w:t xml:space="preserve"> </w:t>
      </w:r>
      <w:r w:rsidRPr="008E5589">
        <w:rPr>
          <w:rFonts w:eastAsia="Times New Roman" w:cstheme="minorHAnsi"/>
          <w:spacing w:val="10"/>
        </w:rPr>
        <w:t>……………..…… dnia ………….</w:t>
      </w:r>
      <w:r w:rsidR="00A7046F" w:rsidRPr="008E5589">
        <w:rPr>
          <w:rFonts w:eastAsia="Times New Roman" w:cstheme="minorHAnsi"/>
          <w:spacing w:val="10"/>
        </w:rPr>
        <w:t xml:space="preserve">      </w:t>
      </w:r>
      <w:r w:rsidRPr="008E5589">
        <w:rPr>
          <w:rFonts w:eastAsia="Times New Roman" w:cstheme="minorHAnsi"/>
          <w:spacing w:val="10"/>
        </w:rPr>
        <w:t xml:space="preserve"> </w:t>
      </w:r>
    </w:p>
    <w:p w14:paraId="336CD325" w14:textId="77777777" w:rsidR="00F15BC2" w:rsidRPr="008E5589" w:rsidRDefault="00F15BC2" w:rsidP="00E032EF">
      <w:pPr>
        <w:spacing w:line="276" w:lineRule="auto"/>
        <w:rPr>
          <w:rFonts w:eastAsia="Times New Roman" w:cstheme="minorHAnsi"/>
          <w:b/>
          <w:bCs/>
          <w:lang w:eastAsia="pl-PL"/>
        </w:rPr>
      </w:pPr>
    </w:p>
    <w:p w14:paraId="70ED0E3A" w14:textId="77777777" w:rsidR="00F15BC2" w:rsidRPr="008E5589" w:rsidRDefault="00F15BC2" w:rsidP="00E032EF">
      <w:pPr>
        <w:spacing w:line="276" w:lineRule="auto"/>
        <w:contextualSpacing/>
        <w:jc w:val="both"/>
        <w:rPr>
          <w:rFonts w:eastAsia="Times New Roman" w:cstheme="minorHAnsi"/>
          <w:b/>
          <w:bCs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 - wypełnia tylko Wykonawca/ Wykonawca wspólnie ubiegający się o udzielenie zamówienia</w:t>
      </w:r>
    </w:p>
    <w:p w14:paraId="5147B477" w14:textId="77777777" w:rsidR="00E3632C" w:rsidRDefault="00F15BC2" w:rsidP="00086591">
      <w:pPr>
        <w:spacing w:line="276" w:lineRule="auto"/>
        <w:contextualSpacing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8E5589">
        <w:rPr>
          <w:rFonts w:eastAsia="Times New Roman" w:cstheme="minorHAnsi"/>
          <w:i/>
          <w:iCs/>
          <w:sz w:val="18"/>
          <w:szCs w:val="18"/>
          <w:lang w:eastAsia="pl-PL"/>
        </w:rPr>
        <w:t>** - wypełnia tylko Podmiot udostępniający zasoby</w:t>
      </w:r>
    </w:p>
    <w:sectPr w:rsidR="00E3632C" w:rsidSect="009E24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AA65E" w14:textId="77777777" w:rsidR="00C01D28" w:rsidRDefault="00C01D28" w:rsidP="00C05791">
      <w:pPr>
        <w:spacing w:after="0" w:line="240" w:lineRule="auto"/>
      </w:pPr>
      <w:r>
        <w:separator/>
      </w:r>
    </w:p>
  </w:endnote>
  <w:endnote w:type="continuationSeparator" w:id="0">
    <w:p w14:paraId="3B009D06" w14:textId="77777777" w:rsidR="00C01D28" w:rsidRDefault="00C01D28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B90E5" w14:textId="77777777" w:rsidR="00003F10" w:rsidRDefault="00003F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410732"/>
      <w:docPartObj>
        <w:docPartGallery w:val="Page Numbers (Bottom of Page)"/>
        <w:docPartUnique/>
      </w:docPartObj>
    </w:sdtPr>
    <w:sdtEndPr/>
    <w:sdtContent>
      <w:p w14:paraId="23F2542C" w14:textId="77777777" w:rsidR="00DF4397" w:rsidRDefault="009E53E7" w:rsidP="004E6CF8">
        <w:pPr>
          <w:pStyle w:val="Stopka"/>
          <w:jc w:val="right"/>
        </w:pPr>
        <w:r>
          <w:fldChar w:fldCharType="begin"/>
        </w:r>
        <w:r w:rsidR="00DF4397">
          <w:instrText>PAGE   \* MERGEFORMAT</w:instrText>
        </w:r>
        <w:r>
          <w:fldChar w:fldCharType="separate"/>
        </w:r>
        <w:r w:rsidR="00981C3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07F64" w14:textId="77777777" w:rsidR="00DF4397" w:rsidRPr="00B30AF9" w:rsidRDefault="00DF4397" w:rsidP="00635BF9">
    <w:pPr>
      <w:spacing w:after="0"/>
      <w:rPr>
        <w:rFonts w:ascii="Tahoma" w:hAnsi="Tahoma" w:cs="Tahom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DC19" w14:textId="77777777" w:rsidR="00C01D28" w:rsidRDefault="00C01D28" w:rsidP="00C05791">
      <w:pPr>
        <w:spacing w:after="0" w:line="240" w:lineRule="auto"/>
      </w:pPr>
      <w:r>
        <w:separator/>
      </w:r>
    </w:p>
  </w:footnote>
  <w:footnote w:type="continuationSeparator" w:id="0">
    <w:p w14:paraId="6D656AD9" w14:textId="77777777" w:rsidR="00C01D28" w:rsidRDefault="00C01D28" w:rsidP="00C0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D0159" w14:textId="77777777" w:rsidR="00003F10" w:rsidRDefault="00003F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A8075" w14:textId="77777777" w:rsidR="00003F10" w:rsidRPr="00191E63" w:rsidRDefault="00003F10" w:rsidP="00003F10">
    <w:pPr>
      <w:spacing w:after="0" w:line="276" w:lineRule="auto"/>
      <w:rPr>
        <w:rFonts w:cstheme="minorHAnsi"/>
      </w:rPr>
    </w:pPr>
    <w:r w:rsidRPr="00191E63">
      <w:rPr>
        <w:rFonts w:cstheme="minorHAnsi"/>
      </w:rPr>
      <w:t xml:space="preserve">Znak postępowania: </w:t>
    </w:r>
    <w:r w:rsidRPr="00230C49">
      <w:rPr>
        <w:rFonts w:cstheme="minorHAnsi"/>
      </w:rPr>
      <w:t>CK-07/200-04/21</w:t>
    </w:r>
  </w:p>
  <w:p w14:paraId="594EE890" w14:textId="77777777" w:rsidR="00F93959" w:rsidRDefault="00F939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6AF67" w14:textId="77777777" w:rsidR="00DF4397" w:rsidRDefault="00DF4397" w:rsidP="002128F1">
    <w:pPr>
      <w:pStyle w:val="Nagwek"/>
      <w:tabs>
        <w:tab w:val="clear" w:pos="4536"/>
        <w:tab w:val="center" w:pos="29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EE141F32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sz w:val="24"/>
        <w:szCs w:val="24"/>
      </w:rPr>
    </w:lvl>
  </w:abstractNum>
  <w:abstractNum w:abstractNumId="1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4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6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8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9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D"/>
    <w:multiLevelType w:val="multilevel"/>
    <w:tmpl w:val="669271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hint="default"/>
        <w:b w:val="0"/>
        <w:i w:val="0"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28"/>
    <w:multiLevelType w:val="multilevel"/>
    <w:tmpl w:val="424CD3FA"/>
    <w:styleLink w:val="Styl13"/>
    <w:lvl w:ilvl="0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1CD4707"/>
    <w:multiLevelType w:val="hybridMultilevel"/>
    <w:tmpl w:val="6F488EEC"/>
    <w:lvl w:ilvl="0" w:tplc="66D43E7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03C539D3"/>
    <w:multiLevelType w:val="hybridMultilevel"/>
    <w:tmpl w:val="18A4AE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04874DA5"/>
    <w:multiLevelType w:val="hybridMultilevel"/>
    <w:tmpl w:val="C7E67A8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52CA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048B6F64"/>
    <w:multiLevelType w:val="hybridMultilevel"/>
    <w:tmpl w:val="01403B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EAF8EA1A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04956A26"/>
    <w:multiLevelType w:val="hybridMultilevel"/>
    <w:tmpl w:val="DC346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4C63F07"/>
    <w:multiLevelType w:val="hybridMultilevel"/>
    <w:tmpl w:val="43B6F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FD82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24B5A6">
      <w:start w:val="1"/>
      <w:numFmt w:val="decimal"/>
      <w:lvlText w:val="%3)"/>
      <w:lvlJc w:val="left"/>
      <w:pPr>
        <w:ind w:left="2364" w:hanging="3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4D10185"/>
    <w:multiLevelType w:val="hybridMultilevel"/>
    <w:tmpl w:val="F760A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8F96FCD"/>
    <w:multiLevelType w:val="hybridMultilevel"/>
    <w:tmpl w:val="8C307DD0"/>
    <w:lvl w:ilvl="0" w:tplc="1AF4575A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A7E3A7E"/>
    <w:multiLevelType w:val="hybridMultilevel"/>
    <w:tmpl w:val="64E89952"/>
    <w:lvl w:ilvl="0" w:tplc="5BCE7238">
      <w:start w:val="4"/>
      <w:numFmt w:val="decimal"/>
      <w:lvlText w:val="%1)"/>
      <w:lvlJc w:val="left"/>
      <w:pPr>
        <w:ind w:left="32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B8E72D0"/>
    <w:multiLevelType w:val="hybridMultilevel"/>
    <w:tmpl w:val="A6B2A1D0"/>
    <w:lvl w:ilvl="0" w:tplc="D41A6F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BDF23DF"/>
    <w:multiLevelType w:val="hybridMultilevel"/>
    <w:tmpl w:val="35E86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10F3611B"/>
    <w:multiLevelType w:val="hybridMultilevel"/>
    <w:tmpl w:val="2E6C58D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3B00BD"/>
    <w:multiLevelType w:val="hybridMultilevel"/>
    <w:tmpl w:val="0B3414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51439A"/>
    <w:multiLevelType w:val="hybridMultilevel"/>
    <w:tmpl w:val="99B8C3BA"/>
    <w:lvl w:ilvl="0" w:tplc="62FA8506">
      <w:start w:val="1"/>
      <w:numFmt w:val="decimal"/>
      <w:lvlText w:val="%1)"/>
      <w:lvlJc w:val="left"/>
      <w:pPr>
        <w:ind w:left="1004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39F641D"/>
    <w:multiLevelType w:val="hybridMultilevel"/>
    <w:tmpl w:val="AEC41990"/>
    <w:lvl w:ilvl="0" w:tplc="31BA1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569188B"/>
    <w:multiLevelType w:val="hybridMultilevel"/>
    <w:tmpl w:val="8F623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15A21288"/>
    <w:multiLevelType w:val="hybridMultilevel"/>
    <w:tmpl w:val="30F45756"/>
    <w:lvl w:ilvl="0" w:tplc="851AB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specVanish w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9DD6FFD"/>
    <w:multiLevelType w:val="hybridMultilevel"/>
    <w:tmpl w:val="58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5655C8">
      <w:start w:val="1"/>
      <w:numFmt w:val="decimal"/>
      <w:lvlText w:val="%2."/>
      <w:lvlJc w:val="left"/>
      <w:pPr>
        <w:ind w:left="1440" w:hanging="360"/>
      </w:pPr>
      <w:rPr>
        <w:b w:val="0"/>
        <w:bCs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5F52CB"/>
    <w:multiLevelType w:val="hybridMultilevel"/>
    <w:tmpl w:val="3E024CE2"/>
    <w:name w:val="WW8Num152"/>
    <w:lvl w:ilvl="0" w:tplc="4894D56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1C2268CB"/>
    <w:multiLevelType w:val="hybridMultilevel"/>
    <w:tmpl w:val="2AA8B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AE76EB"/>
    <w:multiLevelType w:val="hybridMultilevel"/>
    <w:tmpl w:val="C16E4EAC"/>
    <w:lvl w:ilvl="0" w:tplc="93440C4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DA325D5"/>
    <w:multiLevelType w:val="hybridMultilevel"/>
    <w:tmpl w:val="5FE4324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0187585"/>
    <w:multiLevelType w:val="hybridMultilevel"/>
    <w:tmpl w:val="DAFC910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6270B8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0656E4F"/>
    <w:multiLevelType w:val="hybridMultilevel"/>
    <w:tmpl w:val="47086EEC"/>
    <w:lvl w:ilvl="0" w:tplc="3404CC9A">
      <w:start w:val="1"/>
      <w:numFmt w:val="lowerLetter"/>
      <w:lvlText w:val="%1)"/>
      <w:lvlJc w:val="left"/>
      <w:pPr>
        <w:ind w:left="801" w:hanging="375"/>
      </w:pPr>
      <w:rPr>
        <w:rFonts w:hint="default"/>
      </w:rPr>
    </w:lvl>
    <w:lvl w:ilvl="1" w:tplc="E2125AA6">
      <w:start w:val="2"/>
      <w:numFmt w:val="bullet"/>
      <w:lvlText w:val="•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20C00CF9"/>
    <w:multiLevelType w:val="hybridMultilevel"/>
    <w:tmpl w:val="C400EE02"/>
    <w:lvl w:ilvl="0" w:tplc="0415000F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 w15:restartNumberingAfterBreak="0">
    <w:nsid w:val="20EF25F7"/>
    <w:multiLevelType w:val="hybridMultilevel"/>
    <w:tmpl w:val="5EBA76A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5" w15:restartNumberingAfterBreak="0">
    <w:nsid w:val="23286DBD"/>
    <w:multiLevelType w:val="hybridMultilevel"/>
    <w:tmpl w:val="8FAE8762"/>
    <w:lvl w:ilvl="0" w:tplc="4BC07822">
      <w:start w:val="1"/>
      <w:numFmt w:val="bullet"/>
      <w:lvlText w:val="-"/>
      <w:lvlJc w:val="left"/>
      <w:pPr>
        <w:ind w:left="1713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6" w15:restartNumberingAfterBreak="0">
    <w:nsid w:val="255569FB"/>
    <w:multiLevelType w:val="hybridMultilevel"/>
    <w:tmpl w:val="160070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8975D77"/>
    <w:multiLevelType w:val="hybridMultilevel"/>
    <w:tmpl w:val="C066BF9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9" w15:restartNumberingAfterBreak="0">
    <w:nsid w:val="29781848"/>
    <w:multiLevelType w:val="multilevel"/>
    <w:tmpl w:val="6B40F6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0" w15:restartNumberingAfterBreak="0">
    <w:nsid w:val="2A0540BB"/>
    <w:multiLevelType w:val="hybridMultilevel"/>
    <w:tmpl w:val="A782A512"/>
    <w:lvl w:ilvl="0" w:tplc="1A72D394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774095"/>
    <w:multiLevelType w:val="hybridMultilevel"/>
    <w:tmpl w:val="A3602D70"/>
    <w:lvl w:ilvl="0" w:tplc="6CE887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1744B3"/>
    <w:multiLevelType w:val="hybridMultilevel"/>
    <w:tmpl w:val="B3B6D0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2FBE3D3A"/>
    <w:multiLevelType w:val="hybridMultilevel"/>
    <w:tmpl w:val="8D52118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12A5270"/>
    <w:multiLevelType w:val="multilevel"/>
    <w:tmpl w:val="F932A2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  <w:rPr>
        <w:rFonts w:cs="Calibri"/>
        <w:b/>
        <w:sz w:val="22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3B486BD4"/>
    <w:multiLevelType w:val="hybridMultilevel"/>
    <w:tmpl w:val="C41AA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B301ED"/>
    <w:multiLevelType w:val="hybridMultilevel"/>
    <w:tmpl w:val="32F68842"/>
    <w:lvl w:ilvl="0" w:tplc="F564C2C2">
      <w:start w:val="8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9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0" w15:restartNumberingAfterBreak="0">
    <w:nsid w:val="442B698C"/>
    <w:multiLevelType w:val="hybridMultilevel"/>
    <w:tmpl w:val="8924D48C"/>
    <w:lvl w:ilvl="0" w:tplc="8F4A705C">
      <w:start w:val="1"/>
      <w:numFmt w:val="bullet"/>
      <w:lvlText w:val="-"/>
      <w:lvlJc w:val="left"/>
      <w:pPr>
        <w:ind w:left="1146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 w15:restartNumberingAfterBreak="0">
    <w:nsid w:val="453554E1"/>
    <w:multiLevelType w:val="hybridMultilevel"/>
    <w:tmpl w:val="21A40B1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72" w15:restartNumberingAfterBreak="0">
    <w:nsid w:val="45661EB3"/>
    <w:multiLevelType w:val="hybridMultilevel"/>
    <w:tmpl w:val="EC3E8434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11">
      <w:start w:val="1"/>
      <w:numFmt w:val="decimal"/>
      <w:lvlText w:val="%4)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3" w15:restartNumberingAfterBreak="0">
    <w:nsid w:val="46670ED5"/>
    <w:multiLevelType w:val="hybridMultilevel"/>
    <w:tmpl w:val="7FA0B816"/>
    <w:lvl w:ilvl="0" w:tplc="202ED6D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485531C3"/>
    <w:multiLevelType w:val="hybridMultilevel"/>
    <w:tmpl w:val="1E46B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11272D3"/>
    <w:multiLevelType w:val="hybridMultilevel"/>
    <w:tmpl w:val="BAE476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 w15:restartNumberingAfterBreak="0">
    <w:nsid w:val="537B57AF"/>
    <w:multiLevelType w:val="hybridMultilevel"/>
    <w:tmpl w:val="2BEE9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4E22353"/>
    <w:multiLevelType w:val="hybridMultilevel"/>
    <w:tmpl w:val="830CF362"/>
    <w:lvl w:ilvl="0" w:tplc="A6DA9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51B30F2"/>
    <w:multiLevelType w:val="hybridMultilevel"/>
    <w:tmpl w:val="0C7077E0"/>
    <w:lvl w:ilvl="0" w:tplc="E54C4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5364F02"/>
    <w:multiLevelType w:val="multilevel"/>
    <w:tmpl w:val="C15436EC"/>
    <w:lvl w:ilvl="0">
      <w:start w:val="1"/>
      <w:numFmt w:val="lowerLetter"/>
      <w:lvlText w:val="%1)"/>
      <w:lvlJc w:val="left"/>
      <w:pPr>
        <w:ind w:left="108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55A15501"/>
    <w:multiLevelType w:val="hybridMultilevel"/>
    <w:tmpl w:val="1F2EB33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56720983"/>
    <w:multiLevelType w:val="multilevel"/>
    <w:tmpl w:val="88B2A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5" w15:restartNumberingAfterBreak="0">
    <w:nsid w:val="56A011EE"/>
    <w:multiLevelType w:val="hybridMultilevel"/>
    <w:tmpl w:val="31388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87" w15:restartNumberingAfterBreak="0">
    <w:nsid w:val="57EB1ADF"/>
    <w:multiLevelType w:val="multilevel"/>
    <w:tmpl w:val="2D2C59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cs="Times New Roman"/>
        <w:sz w:val="22"/>
      </w:rPr>
    </w:lvl>
    <w:lvl w:ilvl="2">
      <w:start w:val="1"/>
      <w:numFmt w:val="lowerLetter"/>
      <w:lvlText w:val="%3)"/>
      <w:lvlJc w:val="left"/>
      <w:pPr>
        <w:ind w:left="928" w:hanging="360"/>
      </w:pPr>
      <w:rPr>
        <w:rFonts w:cs="Times New Roman"/>
        <w:sz w:val="22"/>
      </w:rPr>
    </w:lvl>
    <w:lvl w:ilvl="3">
      <w:start w:val="1"/>
      <w:numFmt w:val="lowerRoman"/>
      <w:lvlText w:val="(%4)"/>
      <w:lvlJc w:val="left"/>
      <w:pPr>
        <w:ind w:left="1701" w:hanging="510"/>
      </w:pPr>
      <w:rPr>
        <w:rFonts w:cs="Times New Roman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sz w:val="22"/>
      </w:rPr>
    </w:lvl>
  </w:abstractNum>
  <w:abstractNum w:abstractNumId="88" w15:restartNumberingAfterBreak="0">
    <w:nsid w:val="592D6A18"/>
    <w:multiLevelType w:val="multilevel"/>
    <w:tmpl w:val="2B4082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9" w15:restartNumberingAfterBreak="0">
    <w:nsid w:val="5EA8121A"/>
    <w:multiLevelType w:val="hybridMultilevel"/>
    <w:tmpl w:val="5BB83760"/>
    <w:lvl w:ilvl="0" w:tplc="27F67800">
      <w:start w:val="1"/>
      <w:numFmt w:val="bullet"/>
      <w:lvlText w:val="-"/>
      <w:lvlJc w:val="left"/>
      <w:pPr>
        <w:ind w:left="1146" w:hanging="360"/>
      </w:pPr>
      <w:rPr>
        <w:rFonts w:ascii="Calibri" w:hAnsi="Calibri" w:cs="Calibri" w:hint="default"/>
        <w:b w:val="0"/>
        <w:bCs w:val="0"/>
      </w:rPr>
    </w:lvl>
    <w:lvl w:ilvl="1" w:tplc="27F67800">
      <w:start w:val="1"/>
      <w:numFmt w:val="bullet"/>
      <w:lvlText w:val="-"/>
      <w:lvlJc w:val="left"/>
      <w:pPr>
        <w:ind w:left="1866" w:hanging="360"/>
      </w:pPr>
      <w:rPr>
        <w:rFonts w:ascii="Calibri" w:hAnsi="Calibri" w:cs="Calibri" w:hint="default"/>
        <w:b w:val="0"/>
        <w:bCs w:val="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0" w15:restartNumberingAfterBreak="0">
    <w:nsid w:val="5EA827D5"/>
    <w:multiLevelType w:val="hybridMultilevel"/>
    <w:tmpl w:val="BA02779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1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0176A3"/>
    <w:multiLevelType w:val="hybridMultilevel"/>
    <w:tmpl w:val="4184DAE2"/>
    <w:lvl w:ilvl="0" w:tplc="BAFCFFB6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4" w15:restartNumberingAfterBreak="0">
    <w:nsid w:val="61D90473"/>
    <w:multiLevelType w:val="hybridMultilevel"/>
    <w:tmpl w:val="BBCC05B6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5" w15:restartNumberingAfterBreak="0">
    <w:nsid w:val="69855712"/>
    <w:multiLevelType w:val="hybridMultilevel"/>
    <w:tmpl w:val="D35A9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5F6BCAE">
      <w:start w:val="1"/>
      <w:numFmt w:val="decimal"/>
      <w:lvlText w:val="%2)"/>
      <w:lvlJc w:val="left"/>
      <w:pPr>
        <w:ind w:left="1524" w:hanging="444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8C7079"/>
    <w:multiLevelType w:val="multilevel"/>
    <w:tmpl w:val="173CDB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0" w:hanging="69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97" w15:restartNumberingAfterBreak="0">
    <w:nsid w:val="6A47647D"/>
    <w:multiLevelType w:val="hybridMultilevel"/>
    <w:tmpl w:val="B418A70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8" w15:restartNumberingAfterBreak="0">
    <w:nsid w:val="6C10733A"/>
    <w:multiLevelType w:val="hybridMultilevel"/>
    <w:tmpl w:val="7BB69A7E"/>
    <w:lvl w:ilvl="0" w:tplc="94EA82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182B3F"/>
    <w:multiLevelType w:val="hybridMultilevel"/>
    <w:tmpl w:val="84D2E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CBB060D"/>
    <w:multiLevelType w:val="hybridMultilevel"/>
    <w:tmpl w:val="141CDE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965D08"/>
    <w:multiLevelType w:val="hybridMultilevel"/>
    <w:tmpl w:val="4A52C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72904DE7"/>
    <w:multiLevelType w:val="hybridMultilevel"/>
    <w:tmpl w:val="11C040EA"/>
    <w:lvl w:ilvl="0" w:tplc="4A68FD08">
      <w:start w:val="2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A543B7"/>
    <w:multiLevelType w:val="multilevel"/>
    <w:tmpl w:val="8C7012A0"/>
    <w:name w:val="WWNum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6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 w15:restartNumberingAfterBreak="0">
    <w:nsid w:val="74A2341C"/>
    <w:multiLevelType w:val="hybridMultilevel"/>
    <w:tmpl w:val="ADA6458A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1A3FF1"/>
    <w:multiLevelType w:val="multilevel"/>
    <w:tmpl w:val="E376CB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9" w15:restartNumberingAfterBreak="0">
    <w:nsid w:val="78AD5745"/>
    <w:multiLevelType w:val="hybridMultilevel"/>
    <w:tmpl w:val="68CCE586"/>
    <w:lvl w:ilvl="0" w:tplc="4BC07822">
      <w:start w:val="1"/>
      <w:numFmt w:val="bullet"/>
      <w:lvlText w:val="-"/>
      <w:lvlJc w:val="left"/>
      <w:pPr>
        <w:ind w:left="179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10" w15:restartNumberingAfterBreak="0">
    <w:nsid w:val="78D859F2"/>
    <w:multiLevelType w:val="hybridMultilevel"/>
    <w:tmpl w:val="E4B6A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79864B27"/>
    <w:multiLevelType w:val="multilevel"/>
    <w:tmpl w:val="93B6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2" w15:restartNumberingAfterBreak="0">
    <w:nsid w:val="7AB53F85"/>
    <w:multiLevelType w:val="hybridMultilevel"/>
    <w:tmpl w:val="79682906"/>
    <w:lvl w:ilvl="0" w:tplc="34FE7B7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5" w15:restartNumberingAfterBreak="0">
    <w:nsid w:val="7C5217EB"/>
    <w:multiLevelType w:val="hybridMultilevel"/>
    <w:tmpl w:val="2492820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1">
      <w:start w:val="1"/>
      <w:numFmt w:val="decimal"/>
      <w:lvlText w:val="%2)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6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7" w15:restartNumberingAfterBreak="0">
    <w:nsid w:val="7D481486"/>
    <w:multiLevelType w:val="hybridMultilevel"/>
    <w:tmpl w:val="44247064"/>
    <w:lvl w:ilvl="0" w:tplc="41DCE88E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6261E5"/>
    <w:multiLevelType w:val="hybridMultilevel"/>
    <w:tmpl w:val="A6B4F16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21"/>
  </w:num>
  <w:num w:numId="3">
    <w:abstractNumId w:val="103"/>
  </w:num>
  <w:num w:numId="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5"/>
  </w:num>
  <w:num w:numId="6">
    <w:abstractNumId w:val="48"/>
  </w:num>
  <w:num w:numId="7">
    <w:abstractNumId w:val="113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6"/>
  </w:num>
  <w:num w:numId="10">
    <w:abstractNumId w:val="111"/>
  </w:num>
  <w:num w:numId="11">
    <w:abstractNumId w:val="43"/>
  </w:num>
  <w:num w:numId="12">
    <w:abstractNumId w:val="102"/>
  </w:num>
  <w:num w:numId="13">
    <w:abstractNumId w:val="106"/>
  </w:num>
  <w:num w:numId="14">
    <w:abstractNumId w:val="22"/>
  </w:num>
  <w:num w:numId="15">
    <w:abstractNumId w:val="27"/>
  </w:num>
  <w:num w:numId="16">
    <w:abstractNumId w:val="95"/>
  </w:num>
  <w:num w:numId="17">
    <w:abstractNumId w:val="26"/>
  </w:num>
  <w:num w:numId="18">
    <w:abstractNumId w:val="92"/>
  </w:num>
  <w:num w:numId="19">
    <w:abstractNumId w:val="93"/>
  </w:num>
  <w:num w:numId="2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</w:num>
  <w:num w:numId="29">
    <w:abstractNumId w:val="74"/>
  </w:num>
  <w:num w:numId="30">
    <w:abstractNumId w:val="85"/>
  </w:num>
  <w:num w:numId="31">
    <w:abstractNumId w:val="107"/>
  </w:num>
  <w:num w:numId="32">
    <w:abstractNumId w:val="115"/>
  </w:num>
  <w:num w:numId="33">
    <w:abstractNumId w:val="23"/>
  </w:num>
  <w:num w:numId="34">
    <w:abstractNumId w:val="94"/>
  </w:num>
  <w:num w:numId="35">
    <w:abstractNumId w:val="118"/>
  </w:num>
  <w:num w:numId="36">
    <w:abstractNumId w:val="31"/>
  </w:num>
  <w:num w:numId="37">
    <w:abstractNumId w:val="24"/>
  </w:num>
  <w:num w:numId="38">
    <w:abstractNumId w:val="72"/>
  </w:num>
  <w:num w:numId="39">
    <w:abstractNumId w:val="46"/>
  </w:num>
  <w:num w:numId="40">
    <w:abstractNumId w:val="53"/>
  </w:num>
  <w:num w:numId="41">
    <w:abstractNumId w:val="63"/>
  </w:num>
  <w:num w:numId="42">
    <w:abstractNumId w:val="97"/>
  </w:num>
  <w:num w:numId="43">
    <w:abstractNumId w:val="83"/>
  </w:num>
  <w:num w:numId="44">
    <w:abstractNumId w:val="35"/>
  </w:num>
  <w:num w:numId="45">
    <w:abstractNumId w:val="58"/>
  </w:num>
  <w:num w:numId="46">
    <w:abstractNumId w:val="47"/>
  </w:num>
  <w:num w:numId="47">
    <w:abstractNumId w:val="90"/>
  </w:num>
  <w:num w:numId="48">
    <w:abstractNumId w:val="67"/>
  </w:num>
  <w:num w:numId="49">
    <w:abstractNumId w:val="38"/>
  </w:num>
  <w:num w:numId="50">
    <w:abstractNumId w:val="70"/>
  </w:num>
  <w:num w:numId="51">
    <w:abstractNumId w:val="60"/>
  </w:num>
  <w:num w:numId="52">
    <w:abstractNumId w:val="117"/>
  </w:num>
  <w:num w:numId="53">
    <w:abstractNumId w:val="79"/>
  </w:num>
  <w:num w:numId="54">
    <w:abstractNumId w:val="32"/>
  </w:num>
  <w:num w:numId="55">
    <w:abstractNumId w:val="112"/>
  </w:num>
  <w:num w:numId="56">
    <w:abstractNumId w:val="109"/>
  </w:num>
  <w:num w:numId="57">
    <w:abstractNumId w:val="41"/>
  </w:num>
  <w:num w:numId="58">
    <w:abstractNumId w:val="81"/>
  </w:num>
  <w:num w:numId="59">
    <w:abstractNumId w:val="62"/>
  </w:num>
  <w:num w:numId="6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"/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</w:num>
  <w:num w:numId="64">
    <w:abstractNumId w:val="73"/>
  </w:num>
  <w:num w:numId="65">
    <w:abstractNumId w:val="14"/>
  </w:num>
  <w:num w:numId="66">
    <w:abstractNumId w:val="33"/>
  </w:num>
  <w:num w:numId="67">
    <w:abstractNumId w:val="39"/>
  </w:num>
  <w:num w:numId="68">
    <w:abstractNumId w:val="0"/>
  </w:num>
  <w:num w:numId="69">
    <w:abstractNumId w:val="1"/>
  </w:num>
  <w:num w:numId="70">
    <w:abstractNumId w:val="28"/>
  </w:num>
  <w:num w:numId="71">
    <w:abstractNumId w:val="68"/>
  </w:num>
  <w:num w:numId="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25"/>
  </w:num>
  <w:num w:numId="74">
    <w:abstractNumId w:val="82"/>
  </w:num>
  <w:num w:numId="75">
    <w:abstractNumId w:val="84"/>
  </w:num>
  <w:num w:numId="76">
    <w:abstractNumId w:val="108"/>
  </w:num>
  <w:num w:numId="77">
    <w:abstractNumId w:val="110"/>
  </w:num>
  <w:num w:numId="78">
    <w:abstractNumId w:val="20"/>
  </w:num>
  <w:num w:numId="79">
    <w:abstractNumId w:val="88"/>
  </w:num>
  <w:num w:numId="80">
    <w:abstractNumId w:val="51"/>
  </w:num>
  <w:num w:numId="81">
    <w:abstractNumId w:val="101"/>
  </w:num>
  <w:num w:numId="82">
    <w:abstractNumId w:val="80"/>
  </w:num>
  <w:num w:numId="83">
    <w:abstractNumId w:val="52"/>
  </w:num>
  <w:num w:numId="84">
    <w:abstractNumId w:val="105"/>
  </w:num>
  <w:num w:numId="85">
    <w:abstractNumId w:val="37"/>
  </w:num>
  <w:num w:numId="86">
    <w:abstractNumId w:val="98"/>
  </w:num>
  <w:num w:numId="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"/>
  </w:num>
  <w:num w:numId="90">
    <w:abstractNumId w:val="10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7"/>
  </w:num>
  <w:num w:numId="92">
    <w:abstractNumId w:val="89"/>
  </w:num>
  <w:num w:numId="93">
    <w:abstractNumId w:val="50"/>
  </w:num>
  <w:num w:numId="94">
    <w:abstractNumId w:val="71"/>
  </w:num>
  <w:num w:numId="95">
    <w:abstractNumId w:val="56"/>
  </w:num>
  <w:num w:numId="96">
    <w:abstractNumId w:val="99"/>
  </w:num>
  <w:num w:numId="97">
    <w:abstractNumId w:val="4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4DA"/>
    <w:rsid w:val="00001AF4"/>
    <w:rsid w:val="00003F10"/>
    <w:rsid w:val="00004F75"/>
    <w:rsid w:val="00014AF4"/>
    <w:rsid w:val="00014DF1"/>
    <w:rsid w:val="00015EE5"/>
    <w:rsid w:val="0001786F"/>
    <w:rsid w:val="0002040D"/>
    <w:rsid w:val="0002043C"/>
    <w:rsid w:val="00024EF9"/>
    <w:rsid w:val="00031FC9"/>
    <w:rsid w:val="00032133"/>
    <w:rsid w:val="00034EA8"/>
    <w:rsid w:val="00035495"/>
    <w:rsid w:val="00044546"/>
    <w:rsid w:val="000519D1"/>
    <w:rsid w:val="0005499F"/>
    <w:rsid w:val="0005620C"/>
    <w:rsid w:val="00060F29"/>
    <w:rsid w:val="000660A2"/>
    <w:rsid w:val="00082566"/>
    <w:rsid w:val="000849AD"/>
    <w:rsid w:val="0008568F"/>
    <w:rsid w:val="00086591"/>
    <w:rsid w:val="000919C4"/>
    <w:rsid w:val="000A1760"/>
    <w:rsid w:val="000A5DB2"/>
    <w:rsid w:val="000A76F2"/>
    <w:rsid w:val="000A7CEB"/>
    <w:rsid w:val="000B5F01"/>
    <w:rsid w:val="000B674E"/>
    <w:rsid w:val="000C3022"/>
    <w:rsid w:val="000C6382"/>
    <w:rsid w:val="000D2121"/>
    <w:rsid w:val="000D4E09"/>
    <w:rsid w:val="000D6AC3"/>
    <w:rsid w:val="000D6EB1"/>
    <w:rsid w:val="000E2E13"/>
    <w:rsid w:val="000E3BB9"/>
    <w:rsid w:val="000E5054"/>
    <w:rsid w:val="000E6303"/>
    <w:rsid w:val="000E65CA"/>
    <w:rsid w:val="000E702A"/>
    <w:rsid w:val="000F33A3"/>
    <w:rsid w:val="0010012C"/>
    <w:rsid w:val="00100761"/>
    <w:rsid w:val="0010696A"/>
    <w:rsid w:val="00111BDE"/>
    <w:rsid w:val="00112AF9"/>
    <w:rsid w:val="00127414"/>
    <w:rsid w:val="00135E61"/>
    <w:rsid w:val="00136820"/>
    <w:rsid w:val="0014190E"/>
    <w:rsid w:val="00141F83"/>
    <w:rsid w:val="001439BE"/>
    <w:rsid w:val="00164459"/>
    <w:rsid w:val="00165AD5"/>
    <w:rsid w:val="00173FF3"/>
    <w:rsid w:val="00176581"/>
    <w:rsid w:val="001808AC"/>
    <w:rsid w:val="0018387B"/>
    <w:rsid w:val="00184E79"/>
    <w:rsid w:val="001865D5"/>
    <w:rsid w:val="001871D9"/>
    <w:rsid w:val="001900C9"/>
    <w:rsid w:val="00192ED6"/>
    <w:rsid w:val="0019759C"/>
    <w:rsid w:val="001B4EB7"/>
    <w:rsid w:val="001B549C"/>
    <w:rsid w:val="001B6733"/>
    <w:rsid w:val="001C0A31"/>
    <w:rsid w:val="001C1A32"/>
    <w:rsid w:val="001E3B48"/>
    <w:rsid w:val="001E4ED3"/>
    <w:rsid w:val="001E5848"/>
    <w:rsid w:val="001F0AE2"/>
    <w:rsid w:val="001F205A"/>
    <w:rsid w:val="001F304A"/>
    <w:rsid w:val="0020530D"/>
    <w:rsid w:val="002128F1"/>
    <w:rsid w:val="00217AF9"/>
    <w:rsid w:val="00225519"/>
    <w:rsid w:val="0022662A"/>
    <w:rsid w:val="002268AE"/>
    <w:rsid w:val="002272CA"/>
    <w:rsid w:val="00227EF6"/>
    <w:rsid w:val="002365ED"/>
    <w:rsid w:val="00241891"/>
    <w:rsid w:val="00242142"/>
    <w:rsid w:val="002458D2"/>
    <w:rsid w:val="00246AC6"/>
    <w:rsid w:val="00251EDD"/>
    <w:rsid w:val="002553B1"/>
    <w:rsid w:val="00261EA6"/>
    <w:rsid w:val="00262FB2"/>
    <w:rsid w:val="0026429C"/>
    <w:rsid w:val="00265229"/>
    <w:rsid w:val="002652A3"/>
    <w:rsid w:val="00273510"/>
    <w:rsid w:val="00274167"/>
    <w:rsid w:val="00275B7D"/>
    <w:rsid w:val="002803D0"/>
    <w:rsid w:val="00290360"/>
    <w:rsid w:val="002A01F1"/>
    <w:rsid w:val="002A1FD0"/>
    <w:rsid w:val="002A575C"/>
    <w:rsid w:val="002B2FE6"/>
    <w:rsid w:val="002C049E"/>
    <w:rsid w:val="002C4B64"/>
    <w:rsid w:val="002C6444"/>
    <w:rsid w:val="002C66B7"/>
    <w:rsid w:val="002D1DEF"/>
    <w:rsid w:val="002D3B82"/>
    <w:rsid w:val="002D533E"/>
    <w:rsid w:val="002D65B0"/>
    <w:rsid w:val="002E5042"/>
    <w:rsid w:val="002F2817"/>
    <w:rsid w:val="002F4896"/>
    <w:rsid w:val="002F5551"/>
    <w:rsid w:val="002F68ED"/>
    <w:rsid w:val="003076CE"/>
    <w:rsid w:val="00313AF4"/>
    <w:rsid w:val="003207E7"/>
    <w:rsid w:val="00321258"/>
    <w:rsid w:val="0032234B"/>
    <w:rsid w:val="003240FC"/>
    <w:rsid w:val="0033006F"/>
    <w:rsid w:val="00331ABD"/>
    <w:rsid w:val="00331DA6"/>
    <w:rsid w:val="00334DEB"/>
    <w:rsid w:val="00336738"/>
    <w:rsid w:val="00337E27"/>
    <w:rsid w:val="003414B7"/>
    <w:rsid w:val="00342B13"/>
    <w:rsid w:val="00343CEC"/>
    <w:rsid w:val="00351F54"/>
    <w:rsid w:val="00352B2E"/>
    <w:rsid w:val="00353F89"/>
    <w:rsid w:val="00354686"/>
    <w:rsid w:val="003576DA"/>
    <w:rsid w:val="003611E1"/>
    <w:rsid w:val="00371206"/>
    <w:rsid w:val="00372139"/>
    <w:rsid w:val="0037345C"/>
    <w:rsid w:val="003742E5"/>
    <w:rsid w:val="003765B7"/>
    <w:rsid w:val="0037661E"/>
    <w:rsid w:val="00377D05"/>
    <w:rsid w:val="00381DB5"/>
    <w:rsid w:val="0038267F"/>
    <w:rsid w:val="00382879"/>
    <w:rsid w:val="00383A9E"/>
    <w:rsid w:val="00394F61"/>
    <w:rsid w:val="00395C73"/>
    <w:rsid w:val="00395DEA"/>
    <w:rsid w:val="003A08D0"/>
    <w:rsid w:val="003A5677"/>
    <w:rsid w:val="003B1C38"/>
    <w:rsid w:val="003B78F4"/>
    <w:rsid w:val="003C5378"/>
    <w:rsid w:val="003C60CB"/>
    <w:rsid w:val="003C626E"/>
    <w:rsid w:val="003D29CD"/>
    <w:rsid w:val="003D43DD"/>
    <w:rsid w:val="003E52EE"/>
    <w:rsid w:val="003E7337"/>
    <w:rsid w:val="003F1E2E"/>
    <w:rsid w:val="003F2D71"/>
    <w:rsid w:val="00401B5A"/>
    <w:rsid w:val="004055EE"/>
    <w:rsid w:val="004121E0"/>
    <w:rsid w:val="00413185"/>
    <w:rsid w:val="00414291"/>
    <w:rsid w:val="0042009C"/>
    <w:rsid w:val="0042107B"/>
    <w:rsid w:val="00421141"/>
    <w:rsid w:val="00421DEE"/>
    <w:rsid w:val="00422627"/>
    <w:rsid w:val="004249CD"/>
    <w:rsid w:val="0042607A"/>
    <w:rsid w:val="00431DAA"/>
    <w:rsid w:val="0043210E"/>
    <w:rsid w:val="00441638"/>
    <w:rsid w:val="00442112"/>
    <w:rsid w:val="00442E40"/>
    <w:rsid w:val="00443BF1"/>
    <w:rsid w:val="00451B02"/>
    <w:rsid w:val="0046013E"/>
    <w:rsid w:val="00460FA0"/>
    <w:rsid w:val="00462E73"/>
    <w:rsid w:val="00465B4E"/>
    <w:rsid w:val="004737E4"/>
    <w:rsid w:val="00485049"/>
    <w:rsid w:val="00487189"/>
    <w:rsid w:val="00487D0E"/>
    <w:rsid w:val="0049063B"/>
    <w:rsid w:val="00493612"/>
    <w:rsid w:val="00496F2F"/>
    <w:rsid w:val="004A158B"/>
    <w:rsid w:val="004A253C"/>
    <w:rsid w:val="004A42EB"/>
    <w:rsid w:val="004A476F"/>
    <w:rsid w:val="004B2994"/>
    <w:rsid w:val="004B3B40"/>
    <w:rsid w:val="004B6F8F"/>
    <w:rsid w:val="004C3F18"/>
    <w:rsid w:val="004D00BA"/>
    <w:rsid w:val="004D2C37"/>
    <w:rsid w:val="004D5EA0"/>
    <w:rsid w:val="004D72A2"/>
    <w:rsid w:val="004E108A"/>
    <w:rsid w:val="004E1EC0"/>
    <w:rsid w:val="004E3CAD"/>
    <w:rsid w:val="004E47CB"/>
    <w:rsid w:val="004E4C48"/>
    <w:rsid w:val="004E60E2"/>
    <w:rsid w:val="004E68A9"/>
    <w:rsid w:val="004E6CF8"/>
    <w:rsid w:val="004F40EB"/>
    <w:rsid w:val="00502DD8"/>
    <w:rsid w:val="00503D91"/>
    <w:rsid w:val="00504FAF"/>
    <w:rsid w:val="00507567"/>
    <w:rsid w:val="0051319B"/>
    <w:rsid w:val="00514C43"/>
    <w:rsid w:val="005150C0"/>
    <w:rsid w:val="00520DE2"/>
    <w:rsid w:val="0052374B"/>
    <w:rsid w:val="00525BA2"/>
    <w:rsid w:val="005261AC"/>
    <w:rsid w:val="00530C73"/>
    <w:rsid w:val="00530F4D"/>
    <w:rsid w:val="0054140E"/>
    <w:rsid w:val="00542460"/>
    <w:rsid w:val="00545488"/>
    <w:rsid w:val="00545978"/>
    <w:rsid w:val="00551386"/>
    <w:rsid w:val="0055252E"/>
    <w:rsid w:val="0055759F"/>
    <w:rsid w:val="005579DF"/>
    <w:rsid w:val="00562ECD"/>
    <w:rsid w:val="0056504B"/>
    <w:rsid w:val="00567D60"/>
    <w:rsid w:val="00571038"/>
    <w:rsid w:val="00571B8D"/>
    <w:rsid w:val="00576542"/>
    <w:rsid w:val="00576F05"/>
    <w:rsid w:val="00584420"/>
    <w:rsid w:val="0058566D"/>
    <w:rsid w:val="005948BF"/>
    <w:rsid w:val="00594BCD"/>
    <w:rsid w:val="005C1D9A"/>
    <w:rsid w:val="005C1F1C"/>
    <w:rsid w:val="005D2CEE"/>
    <w:rsid w:val="005D3727"/>
    <w:rsid w:val="005D4702"/>
    <w:rsid w:val="005D5AA8"/>
    <w:rsid w:val="005E3280"/>
    <w:rsid w:val="005E6B91"/>
    <w:rsid w:val="005F01BE"/>
    <w:rsid w:val="005F4271"/>
    <w:rsid w:val="005F6E9A"/>
    <w:rsid w:val="00600076"/>
    <w:rsid w:val="00606325"/>
    <w:rsid w:val="006072B0"/>
    <w:rsid w:val="00610A1F"/>
    <w:rsid w:val="00611187"/>
    <w:rsid w:val="00611C2C"/>
    <w:rsid w:val="00617DC0"/>
    <w:rsid w:val="0062546F"/>
    <w:rsid w:val="0063047D"/>
    <w:rsid w:val="00630ED0"/>
    <w:rsid w:val="00631831"/>
    <w:rsid w:val="00635BF9"/>
    <w:rsid w:val="00637977"/>
    <w:rsid w:val="006442DB"/>
    <w:rsid w:val="006473C7"/>
    <w:rsid w:val="00662275"/>
    <w:rsid w:val="00663BBC"/>
    <w:rsid w:val="00672877"/>
    <w:rsid w:val="00675BB6"/>
    <w:rsid w:val="006863F9"/>
    <w:rsid w:val="0068781B"/>
    <w:rsid w:val="00695001"/>
    <w:rsid w:val="006956B5"/>
    <w:rsid w:val="006A5333"/>
    <w:rsid w:val="006B2411"/>
    <w:rsid w:val="006B2453"/>
    <w:rsid w:val="006B4353"/>
    <w:rsid w:val="006B6C8F"/>
    <w:rsid w:val="006B6F60"/>
    <w:rsid w:val="006C190E"/>
    <w:rsid w:val="006C1E76"/>
    <w:rsid w:val="006C3534"/>
    <w:rsid w:val="006C3999"/>
    <w:rsid w:val="006C600D"/>
    <w:rsid w:val="006C6AF4"/>
    <w:rsid w:val="006C7E34"/>
    <w:rsid w:val="006D3F1C"/>
    <w:rsid w:val="006D6C2D"/>
    <w:rsid w:val="006E0C7E"/>
    <w:rsid w:val="006E22C7"/>
    <w:rsid w:val="006E2CFD"/>
    <w:rsid w:val="006F1833"/>
    <w:rsid w:val="006F48C1"/>
    <w:rsid w:val="006F4FE0"/>
    <w:rsid w:val="006F576E"/>
    <w:rsid w:val="006F6EA0"/>
    <w:rsid w:val="006F73AF"/>
    <w:rsid w:val="006F7D8F"/>
    <w:rsid w:val="00704BF1"/>
    <w:rsid w:val="00706A4C"/>
    <w:rsid w:val="00712E7C"/>
    <w:rsid w:val="00714642"/>
    <w:rsid w:val="00717212"/>
    <w:rsid w:val="0072209C"/>
    <w:rsid w:val="00723A6F"/>
    <w:rsid w:val="00724BD4"/>
    <w:rsid w:val="00727AAF"/>
    <w:rsid w:val="0073411E"/>
    <w:rsid w:val="0073416B"/>
    <w:rsid w:val="00734A5D"/>
    <w:rsid w:val="00740DEF"/>
    <w:rsid w:val="0074367C"/>
    <w:rsid w:val="00744AFA"/>
    <w:rsid w:val="0074542A"/>
    <w:rsid w:val="007566D1"/>
    <w:rsid w:val="007571A3"/>
    <w:rsid w:val="007579C3"/>
    <w:rsid w:val="00761E54"/>
    <w:rsid w:val="00762485"/>
    <w:rsid w:val="00771D26"/>
    <w:rsid w:val="00772C29"/>
    <w:rsid w:val="00774261"/>
    <w:rsid w:val="0077480F"/>
    <w:rsid w:val="0077625F"/>
    <w:rsid w:val="00776CB7"/>
    <w:rsid w:val="007770F7"/>
    <w:rsid w:val="00784DE0"/>
    <w:rsid w:val="007A37FA"/>
    <w:rsid w:val="007B21D4"/>
    <w:rsid w:val="007B2F4E"/>
    <w:rsid w:val="007B4890"/>
    <w:rsid w:val="007B7458"/>
    <w:rsid w:val="007B74BA"/>
    <w:rsid w:val="007D09CB"/>
    <w:rsid w:val="007D2923"/>
    <w:rsid w:val="007E1D17"/>
    <w:rsid w:val="007E52DB"/>
    <w:rsid w:val="007E58A5"/>
    <w:rsid w:val="007F6366"/>
    <w:rsid w:val="00804532"/>
    <w:rsid w:val="00806395"/>
    <w:rsid w:val="0081083C"/>
    <w:rsid w:val="00814E82"/>
    <w:rsid w:val="008170E2"/>
    <w:rsid w:val="00817FDF"/>
    <w:rsid w:val="00820B9F"/>
    <w:rsid w:val="0082581C"/>
    <w:rsid w:val="008315F6"/>
    <w:rsid w:val="00831ED1"/>
    <w:rsid w:val="008342D0"/>
    <w:rsid w:val="00834C18"/>
    <w:rsid w:val="00835644"/>
    <w:rsid w:val="00837DDB"/>
    <w:rsid w:val="00842B99"/>
    <w:rsid w:val="00851779"/>
    <w:rsid w:val="008551F1"/>
    <w:rsid w:val="008610F3"/>
    <w:rsid w:val="0086508D"/>
    <w:rsid w:val="008657C1"/>
    <w:rsid w:val="008666BB"/>
    <w:rsid w:val="0086724A"/>
    <w:rsid w:val="00870F55"/>
    <w:rsid w:val="008760A7"/>
    <w:rsid w:val="00876CAD"/>
    <w:rsid w:val="00876EC8"/>
    <w:rsid w:val="0088508E"/>
    <w:rsid w:val="008850CF"/>
    <w:rsid w:val="00887111"/>
    <w:rsid w:val="00890374"/>
    <w:rsid w:val="00892281"/>
    <w:rsid w:val="00893637"/>
    <w:rsid w:val="00895917"/>
    <w:rsid w:val="008964DA"/>
    <w:rsid w:val="008A1EAE"/>
    <w:rsid w:val="008A31B8"/>
    <w:rsid w:val="008A3B57"/>
    <w:rsid w:val="008A5354"/>
    <w:rsid w:val="008B0EF7"/>
    <w:rsid w:val="008C22BF"/>
    <w:rsid w:val="008C338C"/>
    <w:rsid w:val="008C3E78"/>
    <w:rsid w:val="008C7CEB"/>
    <w:rsid w:val="008D0283"/>
    <w:rsid w:val="008D05DF"/>
    <w:rsid w:val="008D0EAF"/>
    <w:rsid w:val="008D2FB7"/>
    <w:rsid w:val="008D4738"/>
    <w:rsid w:val="008E5589"/>
    <w:rsid w:val="008F0260"/>
    <w:rsid w:val="008F5048"/>
    <w:rsid w:val="008F5CFD"/>
    <w:rsid w:val="008F6931"/>
    <w:rsid w:val="008F69CA"/>
    <w:rsid w:val="00900533"/>
    <w:rsid w:val="00901963"/>
    <w:rsid w:val="00904D6C"/>
    <w:rsid w:val="00906981"/>
    <w:rsid w:val="009076C3"/>
    <w:rsid w:val="00910A63"/>
    <w:rsid w:val="00912853"/>
    <w:rsid w:val="00921BC3"/>
    <w:rsid w:val="0092235A"/>
    <w:rsid w:val="00933805"/>
    <w:rsid w:val="009340CE"/>
    <w:rsid w:val="00934D2E"/>
    <w:rsid w:val="00936678"/>
    <w:rsid w:val="00936D16"/>
    <w:rsid w:val="00941CBA"/>
    <w:rsid w:val="00944D8C"/>
    <w:rsid w:val="0094678D"/>
    <w:rsid w:val="00951B56"/>
    <w:rsid w:val="009520F8"/>
    <w:rsid w:val="00953554"/>
    <w:rsid w:val="0095697F"/>
    <w:rsid w:val="009645B2"/>
    <w:rsid w:val="00973641"/>
    <w:rsid w:val="009766D1"/>
    <w:rsid w:val="00977644"/>
    <w:rsid w:val="009803D0"/>
    <w:rsid w:val="009805D0"/>
    <w:rsid w:val="00981C31"/>
    <w:rsid w:val="00986CC7"/>
    <w:rsid w:val="00994A4B"/>
    <w:rsid w:val="00996B7B"/>
    <w:rsid w:val="00996EE4"/>
    <w:rsid w:val="009A0A6F"/>
    <w:rsid w:val="009A10A4"/>
    <w:rsid w:val="009A5577"/>
    <w:rsid w:val="009B2614"/>
    <w:rsid w:val="009B5BB9"/>
    <w:rsid w:val="009B6DD7"/>
    <w:rsid w:val="009C24C7"/>
    <w:rsid w:val="009C29B4"/>
    <w:rsid w:val="009C446A"/>
    <w:rsid w:val="009C5707"/>
    <w:rsid w:val="009C6C29"/>
    <w:rsid w:val="009D63C5"/>
    <w:rsid w:val="009E0289"/>
    <w:rsid w:val="009E2432"/>
    <w:rsid w:val="009E467E"/>
    <w:rsid w:val="009E53E7"/>
    <w:rsid w:val="009F2014"/>
    <w:rsid w:val="009F7005"/>
    <w:rsid w:val="009F7A59"/>
    <w:rsid w:val="00A01200"/>
    <w:rsid w:val="00A02EA1"/>
    <w:rsid w:val="00A02F13"/>
    <w:rsid w:val="00A03496"/>
    <w:rsid w:val="00A036A9"/>
    <w:rsid w:val="00A0535C"/>
    <w:rsid w:val="00A060AE"/>
    <w:rsid w:val="00A07573"/>
    <w:rsid w:val="00A143AA"/>
    <w:rsid w:val="00A35503"/>
    <w:rsid w:val="00A36569"/>
    <w:rsid w:val="00A40ACE"/>
    <w:rsid w:val="00A42138"/>
    <w:rsid w:val="00A434EE"/>
    <w:rsid w:val="00A50258"/>
    <w:rsid w:val="00A5076F"/>
    <w:rsid w:val="00A5176A"/>
    <w:rsid w:val="00A524C1"/>
    <w:rsid w:val="00A6430D"/>
    <w:rsid w:val="00A65FBF"/>
    <w:rsid w:val="00A67082"/>
    <w:rsid w:val="00A7046F"/>
    <w:rsid w:val="00A7094D"/>
    <w:rsid w:val="00A825B3"/>
    <w:rsid w:val="00A84681"/>
    <w:rsid w:val="00A86D53"/>
    <w:rsid w:val="00A90271"/>
    <w:rsid w:val="00A938FC"/>
    <w:rsid w:val="00A976F8"/>
    <w:rsid w:val="00AA1EC1"/>
    <w:rsid w:val="00AA24BB"/>
    <w:rsid w:val="00AA2A0A"/>
    <w:rsid w:val="00AA33CF"/>
    <w:rsid w:val="00AA394E"/>
    <w:rsid w:val="00AA4273"/>
    <w:rsid w:val="00AA5C94"/>
    <w:rsid w:val="00AC2078"/>
    <w:rsid w:val="00AC3B10"/>
    <w:rsid w:val="00AC4196"/>
    <w:rsid w:val="00AD0851"/>
    <w:rsid w:val="00AD1D70"/>
    <w:rsid w:val="00AD2462"/>
    <w:rsid w:val="00AD6D4D"/>
    <w:rsid w:val="00AE3387"/>
    <w:rsid w:val="00AE536A"/>
    <w:rsid w:val="00AF029A"/>
    <w:rsid w:val="00AF28D8"/>
    <w:rsid w:val="00AF4FB4"/>
    <w:rsid w:val="00AF7762"/>
    <w:rsid w:val="00B0249C"/>
    <w:rsid w:val="00B02EE7"/>
    <w:rsid w:val="00B044C2"/>
    <w:rsid w:val="00B06332"/>
    <w:rsid w:val="00B07AD6"/>
    <w:rsid w:val="00B101C7"/>
    <w:rsid w:val="00B1329B"/>
    <w:rsid w:val="00B13422"/>
    <w:rsid w:val="00B20850"/>
    <w:rsid w:val="00B30AF9"/>
    <w:rsid w:val="00B31905"/>
    <w:rsid w:val="00B3720A"/>
    <w:rsid w:val="00B40E1A"/>
    <w:rsid w:val="00B41DBC"/>
    <w:rsid w:val="00B5421C"/>
    <w:rsid w:val="00B56DD6"/>
    <w:rsid w:val="00B61297"/>
    <w:rsid w:val="00B63BC4"/>
    <w:rsid w:val="00B66BDF"/>
    <w:rsid w:val="00B66EEA"/>
    <w:rsid w:val="00B66F37"/>
    <w:rsid w:val="00B72774"/>
    <w:rsid w:val="00B72AB7"/>
    <w:rsid w:val="00B75F8C"/>
    <w:rsid w:val="00B768A6"/>
    <w:rsid w:val="00B85501"/>
    <w:rsid w:val="00B91DCE"/>
    <w:rsid w:val="00B943AC"/>
    <w:rsid w:val="00B96395"/>
    <w:rsid w:val="00BA12C5"/>
    <w:rsid w:val="00BA38D8"/>
    <w:rsid w:val="00BA6FDF"/>
    <w:rsid w:val="00BA77D2"/>
    <w:rsid w:val="00BB045A"/>
    <w:rsid w:val="00BB1ABD"/>
    <w:rsid w:val="00BB532D"/>
    <w:rsid w:val="00BB74B2"/>
    <w:rsid w:val="00BC2A3D"/>
    <w:rsid w:val="00BC362A"/>
    <w:rsid w:val="00BC5C6E"/>
    <w:rsid w:val="00BC6ACD"/>
    <w:rsid w:val="00BC767A"/>
    <w:rsid w:val="00BD06F8"/>
    <w:rsid w:val="00BD2D8D"/>
    <w:rsid w:val="00BD30F4"/>
    <w:rsid w:val="00BD4CBB"/>
    <w:rsid w:val="00BD7402"/>
    <w:rsid w:val="00BE0809"/>
    <w:rsid w:val="00BE19A7"/>
    <w:rsid w:val="00BE5579"/>
    <w:rsid w:val="00BE77EA"/>
    <w:rsid w:val="00BF2414"/>
    <w:rsid w:val="00BF7163"/>
    <w:rsid w:val="00C0046A"/>
    <w:rsid w:val="00C01D28"/>
    <w:rsid w:val="00C047FB"/>
    <w:rsid w:val="00C04DF9"/>
    <w:rsid w:val="00C05791"/>
    <w:rsid w:val="00C10BC6"/>
    <w:rsid w:val="00C13285"/>
    <w:rsid w:val="00C13D6E"/>
    <w:rsid w:val="00C148DE"/>
    <w:rsid w:val="00C149B7"/>
    <w:rsid w:val="00C14F17"/>
    <w:rsid w:val="00C15335"/>
    <w:rsid w:val="00C1538A"/>
    <w:rsid w:val="00C15FC1"/>
    <w:rsid w:val="00C20CEE"/>
    <w:rsid w:val="00C21D10"/>
    <w:rsid w:val="00C220A4"/>
    <w:rsid w:val="00C27B56"/>
    <w:rsid w:val="00C50DB6"/>
    <w:rsid w:val="00C525C6"/>
    <w:rsid w:val="00C5524C"/>
    <w:rsid w:val="00C60AB9"/>
    <w:rsid w:val="00C62385"/>
    <w:rsid w:val="00C6525F"/>
    <w:rsid w:val="00C66755"/>
    <w:rsid w:val="00C83F69"/>
    <w:rsid w:val="00C8719C"/>
    <w:rsid w:val="00C87540"/>
    <w:rsid w:val="00C914CA"/>
    <w:rsid w:val="00C92782"/>
    <w:rsid w:val="00C96B30"/>
    <w:rsid w:val="00CA4210"/>
    <w:rsid w:val="00CA6693"/>
    <w:rsid w:val="00CB4B17"/>
    <w:rsid w:val="00CB53FD"/>
    <w:rsid w:val="00CB7398"/>
    <w:rsid w:val="00CC3AC0"/>
    <w:rsid w:val="00CD250C"/>
    <w:rsid w:val="00CD5BC6"/>
    <w:rsid w:val="00CD6DB5"/>
    <w:rsid w:val="00CD78BC"/>
    <w:rsid w:val="00CE126A"/>
    <w:rsid w:val="00CE7029"/>
    <w:rsid w:val="00CE713B"/>
    <w:rsid w:val="00CF23B9"/>
    <w:rsid w:val="00CF4984"/>
    <w:rsid w:val="00CF4FC0"/>
    <w:rsid w:val="00D0204A"/>
    <w:rsid w:val="00D04BD7"/>
    <w:rsid w:val="00D1056F"/>
    <w:rsid w:val="00D12E51"/>
    <w:rsid w:val="00D13B85"/>
    <w:rsid w:val="00D13BB9"/>
    <w:rsid w:val="00D20F87"/>
    <w:rsid w:val="00D21B60"/>
    <w:rsid w:val="00D24489"/>
    <w:rsid w:val="00D31352"/>
    <w:rsid w:val="00D3156D"/>
    <w:rsid w:val="00D331B0"/>
    <w:rsid w:val="00D36539"/>
    <w:rsid w:val="00D37D6B"/>
    <w:rsid w:val="00D435C4"/>
    <w:rsid w:val="00D47383"/>
    <w:rsid w:val="00D51674"/>
    <w:rsid w:val="00D61CB0"/>
    <w:rsid w:val="00D65C22"/>
    <w:rsid w:val="00D67650"/>
    <w:rsid w:val="00D72009"/>
    <w:rsid w:val="00D73203"/>
    <w:rsid w:val="00D76938"/>
    <w:rsid w:val="00D77060"/>
    <w:rsid w:val="00D83C18"/>
    <w:rsid w:val="00D86D51"/>
    <w:rsid w:val="00D92D03"/>
    <w:rsid w:val="00D9666E"/>
    <w:rsid w:val="00D97C35"/>
    <w:rsid w:val="00DA012A"/>
    <w:rsid w:val="00DA0F0F"/>
    <w:rsid w:val="00DA29EA"/>
    <w:rsid w:val="00DA4651"/>
    <w:rsid w:val="00DA49D9"/>
    <w:rsid w:val="00DA53A5"/>
    <w:rsid w:val="00DB37DB"/>
    <w:rsid w:val="00DB5BC8"/>
    <w:rsid w:val="00DB78D7"/>
    <w:rsid w:val="00DB7C17"/>
    <w:rsid w:val="00DC2882"/>
    <w:rsid w:val="00DC6F06"/>
    <w:rsid w:val="00DD0812"/>
    <w:rsid w:val="00DD235A"/>
    <w:rsid w:val="00DE2922"/>
    <w:rsid w:val="00DE4E61"/>
    <w:rsid w:val="00DE52AA"/>
    <w:rsid w:val="00DF2E49"/>
    <w:rsid w:val="00DF35B4"/>
    <w:rsid w:val="00DF4397"/>
    <w:rsid w:val="00DF6CF2"/>
    <w:rsid w:val="00E00C58"/>
    <w:rsid w:val="00E032EF"/>
    <w:rsid w:val="00E10CF5"/>
    <w:rsid w:val="00E14476"/>
    <w:rsid w:val="00E15C7E"/>
    <w:rsid w:val="00E20A06"/>
    <w:rsid w:val="00E2547C"/>
    <w:rsid w:val="00E32D4B"/>
    <w:rsid w:val="00E33844"/>
    <w:rsid w:val="00E344AA"/>
    <w:rsid w:val="00E347C9"/>
    <w:rsid w:val="00E34F93"/>
    <w:rsid w:val="00E3632C"/>
    <w:rsid w:val="00E364A6"/>
    <w:rsid w:val="00E37A3C"/>
    <w:rsid w:val="00E4258A"/>
    <w:rsid w:val="00E4717D"/>
    <w:rsid w:val="00E47C2F"/>
    <w:rsid w:val="00E551B7"/>
    <w:rsid w:val="00E55E68"/>
    <w:rsid w:val="00E55F22"/>
    <w:rsid w:val="00E5729D"/>
    <w:rsid w:val="00E6564F"/>
    <w:rsid w:val="00E656FF"/>
    <w:rsid w:val="00E657B1"/>
    <w:rsid w:val="00E67055"/>
    <w:rsid w:val="00E715A5"/>
    <w:rsid w:val="00E728B2"/>
    <w:rsid w:val="00E76F7C"/>
    <w:rsid w:val="00E774F0"/>
    <w:rsid w:val="00E802B1"/>
    <w:rsid w:val="00E8081D"/>
    <w:rsid w:val="00E81807"/>
    <w:rsid w:val="00E92C44"/>
    <w:rsid w:val="00E9521F"/>
    <w:rsid w:val="00E9716B"/>
    <w:rsid w:val="00EA0017"/>
    <w:rsid w:val="00EA00E5"/>
    <w:rsid w:val="00EB3EEA"/>
    <w:rsid w:val="00EC1214"/>
    <w:rsid w:val="00EC51D8"/>
    <w:rsid w:val="00ED456C"/>
    <w:rsid w:val="00ED7714"/>
    <w:rsid w:val="00EE5E2C"/>
    <w:rsid w:val="00EF3133"/>
    <w:rsid w:val="00EF33A1"/>
    <w:rsid w:val="00F017BD"/>
    <w:rsid w:val="00F1411A"/>
    <w:rsid w:val="00F15BC2"/>
    <w:rsid w:val="00F17982"/>
    <w:rsid w:val="00F2082C"/>
    <w:rsid w:val="00F33ED0"/>
    <w:rsid w:val="00F35422"/>
    <w:rsid w:val="00F35711"/>
    <w:rsid w:val="00F36F87"/>
    <w:rsid w:val="00F371D3"/>
    <w:rsid w:val="00F40E0E"/>
    <w:rsid w:val="00F4190C"/>
    <w:rsid w:val="00F42898"/>
    <w:rsid w:val="00F440C1"/>
    <w:rsid w:val="00F517DD"/>
    <w:rsid w:val="00F52640"/>
    <w:rsid w:val="00F539E1"/>
    <w:rsid w:val="00F57C64"/>
    <w:rsid w:val="00F62B63"/>
    <w:rsid w:val="00F63AEC"/>
    <w:rsid w:val="00F63BFB"/>
    <w:rsid w:val="00F64063"/>
    <w:rsid w:val="00F70013"/>
    <w:rsid w:val="00F73894"/>
    <w:rsid w:val="00F76E37"/>
    <w:rsid w:val="00F815EF"/>
    <w:rsid w:val="00F866F4"/>
    <w:rsid w:val="00F87A5A"/>
    <w:rsid w:val="00F92C2E"/>
    <w:rsid w:val="00F93959"/>
    <w:rsid w:val="00FA0A52"/>
    <w:rsid w:val="00FA4419"/>
    <w:rsid w:val="00FB34E4"/>
    <w:rsid w:val="00FB36AE"/>
    <w:rsid w:val="00FB69E9"/>
    <w:rsid w:val="00FC1E0B"/>
    <w:rsid w:val="00FC35D5"/>
    <w:rsid w:val="00FC6F17"/>
    <w:rsid w:val="00FC79EE"/>
    <w:rsid w:val="00FD0B44"/>
    <w:rsid w:val="00FD23B6"/>
    <w:rsid w:val="00FD48DB"/>
    <w:rsid w:val="00FD66E4"/>
    <w:rsid w:val="00FE689B"/>
    <w:rsid w:val="00FF1061"/>
    <w:rsid w:val="00FF4B5D"/>
    <w:rsid w:val="00FF4EAA"/>
    <w:rsid w:val="00FF572E"/>
    <w:rsid w:val="00FF628F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51A3AA"/>
  <w15:docId w15:val="{512A0E1C-388C-481B-9733-A81A29D0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aliases w:val="przypisy dolne,Footnote Reference Number"/>
    <w:basedOn w:val="Domylnaczcionkaakapitu"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2"/>
      </w:numPr>
    </w:pPr>
  </w:style>
  <w:style w:type="numbering" w:customStyle="1" w:styleId="1111111">
    <w:name w:val="1 / 1.1 / 1.1.11"/>
    <w:rsid w:val="007B21D4"/>
    <w:pPr>
      <w:numPr>
        <w:numId w:val="3"/>
      </w:numPr>
    </w:pPr>
  </w:style>
  <w:style w:type="paragraph" w:customStyle="1" w:styleId="Akapitzlist1">
    <w:name w:val="Akapit z listą1"/>
    <w:basedOn w:val="Normalny"/>
    <w:qFormat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4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9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8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rsid w:val="000D6EB1"/>
    <w:rPr>
      <w:rFonts w:ascii="Arial" w:hAnsi="Arial" w:cs="Arial"/>
      <w:sz w:val="26"/>
    </w:rPr>
  </w:style>
  <w:style w:type="paragraph" w:customStyle="1" w:styleId="ListParagraph1">
    <w:name w:val="List Paragraph1"/>
    <w:basedOn w:val="Normalny"/>
    <w:rsid w:val="00B30AF9"/>
    <w:pPr>
      <w:suppressAutoHyphens/>
      <w:spacing w:after="0" w:line="100" w:lineRule="atLeast"/>
      <w:ind w:left="720"/>
    </w:pPr>
    <w:rPr>
      <w:rFonts w:ascii="Calibri" w:eastAsia="Arial Unicode MS" w:hAnsi="Calibri" w:cs="font256"/>
      <w:color w:val="000000"/>
      <w:szCs w:val="20"/>
      <w:lang w:eastAsia="ar-SA"/>
    </w:rPr>
  </w:style>
  <w:style w:type="character" w:customStyle="1" w:styleId="Normalny1">
    <w:name w:val="Normalny1"/>
    <w:basedOn w:val="Domylnaczcionkaakapitu"/>
    <w:rsid w:val="009B2614"/>
  </w:style>
  <w:style w:type="character" w:styleId="UyteHipercze">
    <w:name w:val="FollowedHyperlink"/>
    <w:basedOn w:val="Domylnaczcionkaakapitu"/>
    <w:uiPriority w:val="99"/>
    <w:semiHidden/>
    <w:unhideWhenUsed/>
    <w:rsid w:val="009D63C5"/>
    <w:rPr>
      <w:color w:val="954F72" w:themeColor="followedHyperlink"/>
      <w:u w:val="single"/>
    </w:rPr>
  </w:style>
  <w:style w:type="character" w:customStyle="1" w:styleId="articletitle">
    <w:name w:val="articletitle"/>
    <w:basedOn w:val="Domylnaczcionkaakapitu"/>
    <w:rsid w:val="005D5AA8"/>
  </w:style>
  <w:style w:type="paragraph" w:styleId="NormalnyWeb">
    <w:name w:val="Normal (Web)"/>
    <w:basedOn w:val="Normalny"/>
    <w:uiPriority w:val="99"/>
    <w:semiHidden/>
    <w:unhideWhenUsed/>
    <w:rsid w:val="00CD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Numerowanie Char,L1 Char,Akapit z listą5 Char,Podsis rysunku Char"/>
    <w:locked/>
    <w:rsid w:val="001F304A"/>
    <w:rPr>
      <w:sz w:val="24"/>
      <w:szCs w:val="24"/>
      <w:lang w:val="pl-PL" w:eastAsia="ar-SA" w:bidi="ar-SA"/>
    </w:rPr>
  </w:style>
  <w:style w:type="paragraph" w:customStyle="1" w:styleId="WW-Tekstpodstawowywcity2">
    <w:name w:val="WW-Tekst podstawowy wcięty 2"/>
    <w:basedOn w:val="Normalny"/>
    <w:rsid w:val="008666BB"/>
    <w:pPr>
      <w:widowControl w:val="0"/>
      <w:suppressAutoHyphens/>
      <w:spacing w:after="0" w:line="360" w:lineRule="auto"/>
      <w:ind w:left="360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table" w:styleId="Tabela-Siatka">
    <w:name w:val="Table Grid"/>
    <w:basedOn w:val="Standardowy"/>
    <w:uiPriority w:val="39"/>
    <w:rsid w:val="00BF2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D12E5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dane1">
    <w:name w:val="dane1"/>
    <w:rsid w:val="00F62B63"/>
    <w:rPr>
      <w:color w:val="0000CD"/>
    </w:rPr>
  </w:style>
  <w:style w:type="character" w:customStyle="1" w:styleId="Nagwek7Znak">
    <w:name w:val="Nagłówek 7 Znak"/>
    <w:basedOn w:val="Domylnaczcionkaakapitu"/>
    <w:link w:val="Nagwek7"/>
    <w:rsid w:val="00C148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WW-Domylnie">
    <w:name w:val="WW-Domyślnie"/>
    <w:basedOn w:val="Normalny"/>
    <w:rsid w:val="00342B1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2">
    <w:name w:val="Normalny2"/>
    <w:basedOn w:val="Normalny"/>
    <w:rsid w:val="00C04DF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04DF9"/>
    <w:pPr>
      <w:widowControl w:val="0"/>
      <w:suppressLineNumbers/>
      <w:suppressAutoHyphens/>
      <w:spacing w:after="0" w:line="240" w:lineRule="auto"/>
      <w:jc w:val="both"/>
    </w:pPr>
    <w:rPr>
      <w:rFonts w:ascii="Arial" w:eastAsia="Lucida Sans Unicode" w:hAnsi="Arial" w:cs="Tahoma"/>
      <w:sz w:val="24"/>
      <w:szCs w:val="24"/>
      <w:lang w:eastAsia="pl-PL" w:bidi="pl-PL"/>
    </w:rPr>
  </w:style>
  <w:style w:type="paragraph" w:styleId="Poprawka">
    <w:name w:val="Revision"/>
    <w:hidden/>
    <w:uiPriority w:val="99"/>
    <w:semiHidden/>
    <w:rsid w:val="004D0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6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334B8-C7FA-48E1-A1DA-D93F89DF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Mazur-Gądek</dc:creator>
  <cp:lastModifiedBy>jkurdziel</cp:lastModifiedBy>
  <cp:revision>7</cp:revision>
  <cp:lastPrinted>2021-05-25T12:40:00Z</cp:lastPrinted>
  <dcterms:created xsi:type="dcterms:W3CDTF">2021-12-17T11:03:00Z</dcterms:created>
  <dcterms:modified xsi:type="dcterms:W3CDTF">2021-12-27T14:18:00Z</dcterms:modified>
</cp:coreProperties>
</file>