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FB42" w14:textId="77777777" w:rsidR="00F15BC2" w:rsidRPr="00F93959" w:rsidRDefault="00F15BC2" w:rsidP="00E032EF">
      <w:pPr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theme="minorHAnsi"/>
          <w:b/>
          <w:bCs/>
          <w:color w:val="000000"/>
        </w:rPr>
      </w:pPr>
      <w:r w:rsidRPr="00F93959">
        <w:rPr>
          <w:rFonts w:eastAsia="Times New Roman" w:cstheme="minorHAnsi"/>
          <w:b/>
          <w:bCs/>
          <w:color w:val="000000"/>
        </w:rPr>
        <w:t xml:space="preserve">Załącznik nr </w:t>
      </w:r>
      <w:r w:rsidR="00E3632C" w:rsidRPr="00F93959">
        <w:rPr>
          <w:rFonts w:eastAsia="Times New Roman" w:cstheme="minorHAnsi"/>
          <w:b/>
          <w:bCs/>
          <w:color w:val="000000"/>
        </w:rPr>
        <w:t>4</w:t>
      </w:r>
      <w:r w:rsidRPr="00F93959">
        <w:rPr>
          <w:rFonts w:eastAsia="Times New Roman" w:cstheme="minorHAnsi"/>
          <w:b/>
          <w:bCs/>
          <w:color w:val="000000"/>
        </w:rPr>
        <w:t xml:space="preserve"> do SWZ</w:t>
      </w:r>
    </w:p>
    <w:p w14:paraId="2F091BDF" w14:textId="77777777" w:rsidR="00F15BC2" w:rsidRPr="008E5589" w:rsidRDefault="00F15BC2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bookmarkStart w:id="0" w:name="_Hlk64848793"/>
      <w:r w:rsidRPr="008E5589">
        <w:rPr>
          <w:rFonts w:eastAsia="Times New Roman" w:cstheme="minorHAnsi"/>
          <w:b/>
          <w:color w:val="000000"/>
          <w:spacing w:val="-8"/>
          <w:lang w:eastAsia="pl-PL"/>
        </w:rPr>
        <w:t>OŚWIADCZENIE</w:t>
      </w:r>
    </w:p>
    <w:p w14:paraId="0B7F0E76" w14:textId="77777777" w:rsidR="00F15BC2" w:rsidRPr="008E5589" w:rsidRDefault="00F15BC2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E5589">
        <w:rPr>
          <w:rFonts w:eastAsia="Times New Roman" w:cstheme="minorHAnsi"/>
          <w:b/>
          <w:color w:val="000000"/>
          <w:lang w:eastAsia="pl-PL"/>
        </w:rPr>
        <w:t xml:space="preserve">o którym mowa w </w:t>
      </w:r>
      <w:r w:rsidRPr="008E5589">
        <w:rPr>
          <w:rFonts w:eastAsia="Times New Roman" w:cstheme="minorHAnsi"/>
          <w:b/>
          <w:bCs/>
          <w:color w:val="000000"/>
          <w:lang w:eastAsia="pl-PL"/>
        </w:rPr>
        <w:t xml:space="preserve">art. 125 ust. 1 ustawy </w:t>
      </w:r>
      <w:proofErr w:type="spellStart"/>
      <w:r w:rsidRPr="008E5589">
        <w:rPr>
          <w:rFonts w:eastAsia="Times New Roman" w:cstheme="minorHAnsi"/>
          <w:b/>
          <w:bCs/>
          <w:color w:val="000000"/>
          <w:lang w:eastAsia="pl-PL"/>
        </w:rPr>
        <w:t>Pzp</w:t>
      </w:r>
      <w:proofErr w:type="spellEnd"/>
    </w:p>
    <w:bookmarkEnd w:id="0"/>
    <w:p w14:paraId="245A6D2E" w14:textId="6829F7EA" w:rsidR="0077625F" w:rsidRPr="00695D2F" w:rsidRDefault="00F15BC2" w:rsidP="00695D2F">
      <w:pPr>
        <w:pStyle w:val="Nagwek"/>
        <w:spacing w:line="276" w:lineRule="auto"/>
        <w:jc w:val="both"/>
        <w:rPr>
          <w:rFonts w:cs="Calibri"/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695D2F" w:rsidRPr="00F14804">
        <w:rPr>
          <w:rFonts w:cs="Calibri"/>
          <w:b/>
          <w:bCs/>
        </w:rPr>
        <w:t>Świadczenie usług hotelarski</w:t>
      </w:r>
      <w:r w:rsidR="00695D2F">
        <w:rPr>
          <w:rFonts w:cs="Calibri"/>
          <w:b/>
          <w:bCs/>
        </w:rPr>
        <w:t>ch</w:t>
      </w:r>
      <w:r w:rsidR="00695D2F" w:rsidRPr="00F14804">
        <w:rPr>
          <w:rFonts w:cs="Calibri"/>
          <w:b/>
          <w:bCs/>
        </w:rPr>
        <w:t xml:space="preserve"> w pokojach jedno- i dwuosobowych </w:t>
      </w:r>
      <w:r w:rsidR="00695D2F">
        <w:rPr>
          <w:rFonts w:cs="Calibri"/>
          <w:b/>
          <w:bCs/>
        </w:rPr>
        <w:t>na rzecz</w:t>
      </w:r>
      <w:r w:rsidR="00695D2F" w:rsidRPr="00F14804">
        <w:rPr>
          <w:rFonts w:cs="Calibri"/>
          <w:b/>
          <w:bCs/>
        </w:rPr>
        <w:t xml:space="preserve"> Opery Krakowskiej</w:t>
      </w:r>
      <w:r w:rsidR="00695D2F">
        <w:rPr>
          <w:rFonts w:cs="Calibri"/>
          <w:b/>
          <w:bCs/>
        </w:rPr>
        <w:t xml:space="preserve"> w Krakowie</w:t>
      </w:r>
    </w:p>
    <w:p w14:paraId="3C1B4CE9" w14:textId="77777777" w:rsidR="00E4258A" w:rsidRPr="008E5589" w:rsidRDefault="00E4258A" w:rsidP="0077625F">
      <w:pPr>
        <w:pStyle w:val="Nagwek"/>
        <w:spacing w:line="276" w:lineRule="auto"/>
        <w:jc w:val="both"/>
        <w:rPr>
          <w:rFonts w:eastAsia="Times New Roman" w:cstheme="minorHAnsi"/>
          <w:b/>
        </w:rPr>
      </w:pPr>
    </w:p>
    <w:p w14:paraId="7E626041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Ja/My:</w:t>
      </w:r>
    </w:p>
    <w:p w14:paraId="1F13A71C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4FFE9CA3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(imię i nazwisko osoby/osób upoważnionej/-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do reprezentowania)</w:t>
      </w:r>
    </w:p>
    <w:p w14:paraId="75CBED48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</w:rPr>
      </w:pPr>
    </w:p>
    <w:p w14:paraId="2B5ADBB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rzecz:</w:t>
      </w:r>
    </w:p>
    <w:p w14:paraId="57ABDF5C" w14:textId="77777777" w:rsidR="00F15BC2" w:rsidRPr="008E5589" w:rsidRDefault="00F15BC2" w:rsidP="00E032EF">
      <w:pPr>
        <w:spacing w:line="276" w:lineRule="auto"/>
        <w:jc w:val="both"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7A4AB21" w14:textId="77777777" w:rsidR="00F15BC2" w:rsidRPr="00BC2A3D" w:rsidRDefault="00F15BC2" w:rsidP="00BC2A3D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(nazwa Wykonawcy/ Wykonawców wspólnie ubiegającego/-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się o udzielenie zamówienia / Podmiotu udostępniającego zasoby)</w:t>
      </w:r>
    </w:p>
    <w:p w14:paraId="0346019C" w14:textId="7033B68F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ww. podmiot nie podlega wykluczeniu z postępowan</w:t>
      </w:r>
      <w:r w:rsidR="00B101C7">
        <w:rPr>
          <w:rFonts w:eastAsia="Times New Roman" w:cstheme="minorHAnsi"/>
          <w:lang w:eastAsia="pl-PL"/>
        </w:rPr>
        <w:t xml:space="preserve">ia na podstawie art. 108 ust. 1 </w:t>
      </w:r>
      <w:r w:rsidRPr="00BC2A3D">
        <w:rPr>
          <w:rFonts w:eastAsia="Times New Roman" w:cstheme="minorHAnsi"/>
          <w:lang w:eastAsia="pl-PL"/>
        </w:rPr>
        <w:t>ustawy z dnia 11 września 2019 r. Prawo zamówień publicznych;</w:t>
      </w:r>
    </w:p>
    <w:p w14:paraId="2FB87173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wobec ww. podmiotu zachodzą przesłanki wykluczenia z postępowania określone w art. …………. ustawy </w:t>
      </w:r>
      <w:proofErr w:type="spellStart"/>
      <w:r w:rsidRPr="00BC2A3D">
        <w:rPr>
          <w:rFonts w:eastAsia="Times New Roman" w:cstheme="minorHAnsi"/>
          <w:lang w:eastAsia="pl-PL"/>
        </w:rPr>
        <w:t>Pzp</w:t>
      </w:r>
      <w:proofErr w:type="spellEnd"/>
      <w:r w:rsidRPr="00BC2A3D">
        <w:rPr>
          <w:rFonts w:eastAsia="Times New Roman" w:cstheme="minorHAnsi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BC2A3D">
        <w:rPr>
          <w:rFonts w:eastAsia="Times New Roman" w:cstheme="minorHAnsi"/>
          <w:lang w:eastAsia="pl-PL"/>
        </w:rPr>
        <w:t>Pzp</w:t>
      </w:r>
      <w:proofErr w:type="spellEnd"/>
      <w:r w:rsidRPr="00BC2A3D">
        <w:rPr>
          <w:rFonts w:eastAsia="Times New Roman" w:cstheme="minorHAnsi"/>
          <w:lang w:eastAsia="pl-PL"/>
        </w:rPr>
        <w:t>, tj.: ………………………………………………………………………………………….…………………………………….……………;</w:t>
      </w:r>
      <w:r w:rsidR="007571A3" w:rsidRPr="00BC2A3D">
        <w:rPr>
          <w:rFonts w:eastAsia="Times New Roman" w:cstheme="minorHAnsi"/>
          <w:lang w:eastAsia="pl-PL"/>
        </w:rPr>
        <w:t xml:space="preserve"> </w:t>
      </w:r>
      <w:r w:rsidR="007571A3" w:rsidRPr="00BC2A3D">
        <w:rPr>
          <w:rFonts w:eastAsia="Times New Roman" w:cstheme="minorHAnsi"/>
          <w:i/>
          <w:lang w:eastAsia="pl-PL"/>
        </w:rPr>
        <w:t>(skreślić jeśli nie dotyczy)</w:t>
      </w:r>
    </w:p>
    <w:p w14:paraId="51E50FF6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ww. podmiot spełnia warunki udziału w postępowaniu określone przez Zamawiającego w rozdz. </w:t>
      </w:r>
      <w:r w:rsidR="00265229" w:rsidRPr="00BC2A3D">
        <w:rPr>
          <w:rFonts w:eastAsia="Times New Roman" w:cstheme="minorHAnsi"/>
          <w:lang w:eastAsia="pl-PL"/>
        </w:rPr>
        <w:t>6</w:t>
      </w:r>
      <w:r w:rsidRPr="00BC2A3D">
        <w:rPr>
          <w:rFonts w:eastAsia="Times New Roman" w:cstheme="minorHAnsi"/>
          <w:lang w:eastAsia="pl-PL"/>
        </w:rPr>
        <w:t xml:space="preserve"> SWZ;</w:t>
      </w:r>
      <w:r w:rsidR="00BC2A3D" w:rsidRPr="00BC2A3D" w:rsidDel="00BC2A3D">
        <w:rPr>
          <w:rFonts w:eastAsia="Times New Roman" w:cstheme="minorHAnsi"/>
          <w:lang w:eastAsia="pl-PL"/>
        </w:rPr>
        <w:t xml:space="preserve"> </w:t>
      </w:r>
    </w:p>
    <w:p w14:paraId="5BA23046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nazwę/y podmiotu/ów)</w:t>
      </w:r>
      <w:r w:rsidRPr="00BC2A3D">
        <w:rPr>
          <w:rFonts w:eastAsia="Times New Roman" w:cstheme="minorHAnsi"/>
          <w:lang w:eastAsia="pl-PL"/>
        </w:rPr>
        <w:t xml:space="preserve">, w następującym zakresie …………………….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zakres udostępnianych zasobów)</w:t>
      </w:r>
      <w:r w:rsidR="00BC2A3D" w:rsidRPr="00BC2A3D">
        <w:rPr>
          <w:rFonts w:eastAsia="Times New Roman" w:cstheme="minorHAnsi"/>
          <w:lang w:eastAsia="pl-PL"/>
        </w:rPr>
        <w:t>;</w:t>
      </w:r>
      <w:r w:rsidRPr="00BC2A3D">
        <w:rPr>
          <w:rFonts w:eastAsia="Times New Roman" w:cstheme="minorHAnsi"/>
          <w:lang w:eastAsia="pl-PL"/>
        </w:rPr>
        <w:t xml:space="preserve"> *</w:t>
      </w:r>
      <w:r w:rsidR="00BC2A3D" w:rsidRPr="00BC2A3D">
        <w:rPr>
          <w:rFonts w:eastAsia="Times New Roman" w:cstheme="minorHAnsi"/>
          <w:lang w:eastAsia="pl-PL"/>
        </w:rPr>
        <w:t xml:space="preserve"> i **</w:t>
      </w:r>
    </w:p>
    <w:p w14:paraId="7822DA72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6C2352A1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225D736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20BDFBAD" w14:textId="77777777" w:rsidR="00F15BC2" w:rsidRPr="008E5589" w:rsidRDefault="00F15BC2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 w:rsidRPr="008E5589">
        <w:rPr>
          <w:rFonts w:eastAsia="Times New Roman" w:cstheme="minorHAnsi"/>
          <w:b/>
          <w:bCs/>
          <w:lang w:eastAsia="pl-PL"/>
        </w:rPr>
        <w:t xml:space="preserve"> </w:t>
      </w:r>
      <w:r w:rsidRPr="008E5589">
        <w:rPr>
          <w:rFonts w:eastAsia="Times New Roman" w:cstheme="minorHAnsi"/>
          <w:spacing w:val="10"/>
        </w:rPr>
        <w:t>……………..…… dnia ………….</w:t>
      </w:r>
      <w:r w:rsidR="00A7046F" w:rsidRPr="008E5589">
        <w:rPr>
          <w:rFonts w:eastAsia="Times New Roman" w:cstheme="minorHAnsi"/>
          <w:spacing w:val="10"/>
        </w:rPr>
        <w:t xml:space="preserve">      </w:t>
      </w:r>
      <w:r w:rsidRPr="008E5589">
        <w:rPr>
          <w:rFonts w:eastAsia="Times New Roman" w:cstheme="minorHAnsi"/>
          <w:spacing w:val="10"/>
        </w:rPr>
        <w:t xml:space="preserve"> </w:t>
      </w:r>
    </w:p>
    <w:p w14:paraId="336CD325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70ED0E3A" w14:textId="77777777" w:rsidR="00F15BC2" w:rsidRPr="008E5589" w:rsidRDefault="00F15BC2" w:rsidP="00E032EF">
      <w:pPr>
        <w:spacing w:line="276" w:lineRule="auto"/>
        <w:contextualSpacing/>
        <w:jc w:val="both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5147B477" w14:textId="77777777" w:rsidR="00E3632C" w:rsidRDefault="00F15BC2" w:rsidP="00086591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** - wypełnia tylko Podmiot udostępniający zasoby</w:t>
      </w:r>
    </w:p>
    <w:sectPr w:rsidR="00E3632C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429F" w14:textId="77777777" w:rsidR="006D2B3A" w:rsidRDefault="006D2B3A" w:rsidP="00C05791">
      <w:pPr>
        <w:spacing w:after="0" w:line="240" w:lineRule="auto"/>
      </w:pPr>
      <w:r>
        <w:separator/>
      </w:r>
    </w:p>
  </w:endnote>
  <w:endnote w:type="continuationSeparator" w:id="0">
    <w:p w14:paraId="45333AA2" w14:textId="77777777" w:rsidR="006D2B3A" w:rsidRDefault="006D2B3A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23F2542C" w14:textId="77777777" w:rsidR="00DF4397" w:rsidRDefault="009E53E7" w:rsidP="004E6CF8">
        <w:pPr>
          <w:pStyle w:val="Stopka"/>
          <w:jc w:val="right"/>
        </w:pPr>
        <w:r>
          <w:fldChar w:fldCharType="begin"/>
        </w:r>
        <w:r w:rsidR="00DF4397">
          <w:instrText>PAGE   \* MERGEFORMAT</w:instrText>
        </w:r>
        <w:r>
          <w:fldChar w:fldCharType="separate"/>
        </w:r>
        <w:r w:rsidR="00981C31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7F64" w14:textId="77777777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842E" w14:textId="77777777" w:rsidR="006D2B3A" w:rsidRDefault="006D2B3A" w:rsidP="00C05791">
      <w:pPr>
        <w:spacing w:after="0" w:line="240" w:lineRule="auto"/>
      </w:pPr>
      <w:r>
        <w:separator/>
      </w:r>
    </w:p>
  </w:footnote>
  <w:footnote w:type="continuationSeparator" w:id="0">
    <w:p w14:paraId="5CB59261" w14:textId="77777777" w:rsidR="006D2B3A" w:rsidRDefault="006D2B3A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8075" w14:textId="39911AC2" w:rsidR="00003F10" w:rsidRPr="00191E63" w:rsidRDefault="00003F10" w:rsidP="00003F10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="001220F8">
      <w:rPr>
        <w:rFonts w:cstheme="minorHAnsi"/>
      </w:rPr>
      <w:t>CK-07/200-01/22</w:t>
    </w:r>
  </w:p>
  <w:p w14:paraId="594EE890" w14:textId="77777777" w:rsidR="00F93959" w:rsidRDefault="00F93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AF67" w14:textId="77777777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21"/>
  </w:num>
  <w:num w:numId="3">
    <w:abstractNumId w:val="103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8"/>
  </w:num>
  <w:num w:numId="7">
    <w:abstractNumId w:val="1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6"/>
  </w:num>
  <w:num w:numId="10">
    <w:abstractNumId w:val="111"/>
  </w:num>
  <w:num w:numId="11">
    <w:abstractNumId w:val="43"/>
  </w:num>
  <w:num w:numId="12">
    <w:abstractNumId w:val="102"/>
  </w:num>
  <w:num w:numId="13">
    <w:abstractNumId w:val="106"/>
  </w:num>
  <w:num w:numId="14">
    <w:abstractNumId w:val="22"/>
  </w:num>
  <w:num w:numId="15">
    <w:abstractNumId w:val="27"/>
  </w:num>
  <w:num w:numId="16">
    <w:abstractNumId w:val="95"/>
  </w:num>
  <w:num w:numId="17">
    <w:abstractNumId w:val="26"/>
  </w:num>
  <w:num w:numId="18">
    <w:abstractNumId w:val="92"/>
  </w:num>
  <w:num w:numId="19">
    <w:abstractNumId w:val="93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74"/>
  </w:num>
  <w:num w:numId="30">
    <w:abstractNumId w:val="85"/>
  </w:num>
  <w:num w:numId="31">
    <w:abstractNumId w:val="107"/>
  </w:num>
  <w:num w:numId="32">
    <w:abstractNumId w:val="115"/>
  </w:num>
  <w:num w:numId="33">
    <w:abstractNumId w:val="23"/>
  </w:num>
  <w:num w:numId="34">
    <w:abstractNumId w:val="94"/>
  </w:num>
  <w:num w:numId="35">
    <w:abstractNumId w:val="118"/>
  </w:num>
  <w:num w:numId="36">
    <w:abstractNumId w:val="31"/>
  </w:num>
  <w:num w:numId="37">
    <w:abstractNumId w:val="24"/>
  </w:num>
  <w:num w:numId="38">
    <w:abstractNumId w:val="72"/>
  </w:num>
  <w:num w:numId="39">
    <w:abstractNumId w:val="46"/>
  </w:num>
  <w:num w:numId="40">
    <w:abstractNumId w:val="53"/>
  </w:num>
  <w:num w:numId="41">
    <w:abstractNumId w:val="63"/>
  </w:num>
  <w:num w:numId="42">
    <w:abstractNumId w:val="97"/>
  </w:num>
  <w:num w:numId="43">
    <w:abstractNumId w:val="83"/>
  </w:num>
  <w:num w:numId="44">
    <w:abstractNumId w:val="35"/>
  </w:num>
  <w:num w:numId="45">
    <w:abstractNumId w:val="58"/>
  </w:num>
  <w:num w:numId="46">
    <w:abstractNumId w:val="47"/>
  </w:num>
  <w:num w:numId="47">
    <w:abstractNumId w:val="90"/>
  </w:num>
  <w:num w:numId="48">
    <w:abstractNumId w:val="67"/>
  </w:num>
  <w:num w:numId="49">
    <w:abstractNumId w:val="38"/>
  </w:num>
  <w:num w:numId="50">
    <w:abstractNumId w:val="70"/>
  </w:num>
  <w:num w:numId="51">
    <w:abstractNumId w:val="60"/>
  </w:num>
  <w:num w:numId="52">
    <w:abstractNumId w:val="117"/>
  </w:num>
  <w:num w:numId="53">
    <w:abstractNumId w:val="79"/>
  </w:num>
  <w:num w:numId="54">
    <w:abstractNumId w:val="32"/>
  </w:num>
  <w:num w:numId="55">
    <w:abstractNumId w:val="112"/>
  </w:num>
  <w:num w:numId="56">
    <w:abstractNumId w:val="109"/>
  </w:num>
  <w:num w:numId="57">
    <w:abstractNumId w:val="41"/>
  </w:num>
  <w:num w:numId="58">
    <w:abstractNumId w:val="81"/>
  </w:num>
  <w:num w:numId="59">
    <w:abstractNumId w:val="62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73"/>
  </w:num>
  <w:num w:numId="65">
    <w:abstractNumId w:val="14"/>
  </w:num>
  <w:num w:numId="66">
    <w:abstractNumId w:val="33"/>
  </w:num>
  <w:num w:numId="67">
    <w:abstractNumId w:val="39"/>
  </w:num>
  <w:num w:numId="68">
    <w:abstractNumId w:val="0"/>
  </w:num>
  <w:num w:numId="69">
    <w:abstractNumId w:val="1"/>
  </w:num>
  <w:num w:numId="70">
    <w:abstractNumId w:val="28"/>
  </w:num>
  <w:num w:numId="71">
    <w:abstractNumId w:val="68"/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82"/>
  </w:num>
  <w:num w:numId="75">
    <w:abstractNumId w:val="84"/>
  </w:num>
  <w:num w:numId="76">
    <w:abstractNumId w:val="108"/>
  </w:num>
  <w:num w:numId="77">
    <w:abstractNumId w:val="110"/>
  </w:num>
  <w:num w:numId="78">
    <w:abstractNumId w:val="20"/>
  </w:num>
  <w:num w:numId="79">
    <w:abstractNumId w:val="88"/>
  </w:num>
  <w:num w:numId="80">
    <w:abstractNumId w:val="51"/>
  </w:num>
  <w:num w:numId="81">
    <w:abstractNumId w:val="101"/>
  </w:num>
  <w:num w:numId="82">
    <w:abstractNumId w:val="80"/>
  </w:num>
  <w:num w:numId="83">
    <w:abstractNumId w:val="52"/>
  </w:num>
  <w:num w:numId="84">
    <w:abstractNumId w:val="105"/>
  </w:num>
  <w:num w:numId="85">
    <w:abstractNumId w:val="37"/>
  </w:num>
  <w:num w:numId="86">
    <w:abstractNumId w:val="98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</w:num>
  <w:num w:numId="92">
    <w:abstractNumId w:val="89"/>
  </w:num>
  <w:num w:numId="93">
    <w:abstractNumId w:val="50"/>
  </w:num>
  <w:num w:numId="94">
    <w:abstractNumId w:val="71"/>
  </w:num>
  <w:num w:numId="95">
    <w:abstractNumId w:val="56"/>
  </w:num>
  <w:num w:numId="96">
    <w:abstractNumId w:val="99"/>
  </w:num>
  <w:num w:numId="97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3F10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0F29"/>
    <w:rsid w:val="000660A2"/>
    <w:rsid w:val="00082566"/>
    <w:rsid w:val="000849AD"/>
    <w:rsid w:val="0008568F"/>
    <w:rsid w:val="00086591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22DA"/>
    <w:rsid w:val="0010696A"/>
    <w:rsid w:val="00111BDE"/>
    <w:rsid w:val="00112AF9"/>
    <w:rsid w:val="001220F8"/>
    <w:rsid w:val="00127414"/>
    <w:rsid w:val="00135E61"/>
    <w:rsid w:val="00136820"/>
    <w:rsid w:val="0014190E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549C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29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2879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055EE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00BA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4C43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252E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95D2F"/>
    <w:rsid w:val="006A5333"/>
    <w:rsid w:val="006B2411"/>
    <w:rsid w:val="006B2453"/>
    <w:rsid w:val="006B4353"/>
    <w:rsid w:val="006B6C8F"/>
    <w:rsid w:val="006B6F60"/>
    <w:rsid w:val="006C190E"/>
    <w:rsid w:val="006C1E76"/>
    <w:rsid w:val="006C3534"/>
    <w:rsid w:val="006C3999"/>
    <w:rsid w:val="006C600D"/>
    <w:rsid w:val="006C6AF4"/>
    <w:rsid w:val="006C7E34"/>
    <w:rsid w:val="006D2B3A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1A3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2F4E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0A49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1C31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E53E7"/>
    <w:rsid w:val="009F2014"/>
    <w:rsid w:val="009F7005"/>
    <w:rsid w:val="009F7A59"/>
    <w:rsid w:val="00A01200"/>
    <w:rsid w:val="00A02EA1"/>
    <w:rsid w:val="00A02F13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86D53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1D70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01C7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58AF"/>
    <w:rsid w:val="00BA6FDF"/>
    <w:rsid w:val="00BA77D2"/>
    <w:rsid w:val="00BB045A"/>
    <w:rsid w:val="00BB1ABD"/>
    <w:rsid w:val="00BB532D"/>
    <w:rsid w:val="00BB74B2"/>
    <w:rsid w:val="00BC2A3D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1D28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96B30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1B60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DF6CF2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A416A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6F87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93959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A3AA"/>
  <w15:docId w15:val="{512A0E1C-388C-481B-9733-A81A29D0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styleId="Poprawka">
    <w:name w:val="Revision"/>
    <w:hidden/>
    <w:uiPriority w:val="99"/>
    <w:semiHidden/>
    <w:rsid w:val="004D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34B8-C7FA-48E1-A1DA-D93F89DF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Mazur-Gądek</dc:creator>
  <cp:lastModifiedBy>jkurdziel</cp:lastModifiedBy>
  <cp:revision>4</cp:revision>
  <cp:lastPrinted>2022-01-18T11:22:00Z</cp:lastPrinted>
  <dcterms:created xsi:type="dcterms:W3CDTF">2022-01-17T11:16:00Z</dcterms:created>
  <dcterms:modified xsi:type="dcterms:W3CDTF">2022-01-18T11:22:00Z</dcterms:modified>
</cp:coreProperties>
</file>