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1E09" w14:textId="10C261A4" w:rsidR="00E3632C" w:rsidRPr="00A50125" w:rsidRDefault="00E3632C" w:rsidP="00E032EF">
      <w:pPr>
        <w:spacing w:line="276" w:lineRule="auto"/>
        <w:ind w:left="360"/>
        <w:jc w:val="right"/>
        <w:rPr>
          <w:rFonts w:cstheme="minorHAnsi"/>
          <w:b/>
          <w:bCs/>
        </w:rPr>
      </w:pPr>
      <w:r w:rsidRPr="00A50125">
        <w:rPr>
          <w:rFonts w:cstheme="minorHAnsi"/>
          <w:b/>
          <w:bCs/>
        </w:rPr>
        <w:t>Załącznik nr 5 do SWZ</w:t>
      </w:r>
    </w:p>
    <w:p w14:paraId="40BC0F71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spacing w:val="-8"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ZOBOWIĄZANIE PODMIOTU</w:t>
      </w:r>
    </w:p>
    <w:p w14:paraId="09A94988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 oddania do dyspozycji Wykonawcy niezbędnych zasobów na potrzeby realizacji zamówienia </w:t>
      </w:r>
    </w:p>
    <w:p w14:paraId="091A32C6" w14:textId="59725B07" w:rsidR="0077625F" w:rsidRPr="00373436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373436">
        <w:rPr>
          <w:rFonts w:cstheme="minorHAnsi"/>
          <w:b/>
          <w:bCs/>
        </w:rPr>
        <w:t xml:space="preserve">Znak postępowania : </w:t>
      </w:r>
      <w:r w:rsidR="00A50125">
        <w:rPr>
          <w:rFonts w:cstheme="minorHAnsi"/>
          <w:b/>
          <w:bCs/>
        </w:rPr>
        <w:t>CK-07/200-2/22</w:t>
      </w:r>
    </w:p>
    <w:p w14:paraId="3D546240" w14:textId="77777777" w:rsidR="00E3632C" w:rsidRPr="0063047D" w:rsidRDefault="00E3632C" w:rsidP="00E032EF">
      <w:pPr>
        <w:spacing w:line="276" w:lineRule="auto"/>
        <w:contextualSpacing/>
        <w:rPr>
          <w:rFonts w:eastAsia="Times New Roman" w:cstheme="minorHAnsi"/>
          <w:b/>
        </w:rPr>
      </w:pPr>
      <w:r w:rsidRPr="0063047D">
        <w:rPr>
          <w:rFonts w:eastAsia="Times New Roman" w:cstheme="minorHAnsi"/>
          <w:b/>
        </w:rPr>
        <w:t>Ja/My:</w:t>
      </w:r>
    </w:p>
    <w:p w14:paraId="694A1773" w14:textId="77777777" w:rsidR="00E3632C" w:rsidRDefault="00E3632C" w:rsidP="00E032EF">
      <w:pPr>
        <w:spacing w:line="276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5A728DB0" w14:textId="50F4EA36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ób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y</w:t>
      </w:r>
      <w:r w:rsidR="00CB5028">
        <w:rPr>
          <w:rFonts w:eastAsia="Times New Roman" w:cstheme="minorHAnsi"/>
          <w:bCs/>
          <w:i/>
          <w:iCs/>
          <w:sz w:val="18"/>
          <w:szCs w:val="18"/>
        </w:rPr>
        <w:t>c</w:t>
      </w:r>
      <w:r>
        <w:rPr>
          <w:rFonts w:eastAsia="Times New Roman" w:cstheme="minorHAnsi"/>
          <w:bCs/>
          <w:i/>
          <w:iCs/>
          <w:sz w:val="18"/>
          <w:szCs w:val="18"/>
        </w:rPr>
        <w:t>h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77B27CE4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</w:p>
    <w:p w14:paraId="23354C57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b/>
        </w:rPr>
      </w:pPr>
      <w:r w:rsidRPr="0063047D">
        <w:rPr>
          <w:rFonts w:asciiTheme="minorHAnsi" w:hAnsiTheme="minorHAnsi"/>
          <w:b/>
        </w:rPr>
        <w:t>działając w imieniu i na rzecz:</w:t>
      </w:r>
    </w:p>
    <w:p w14:paraId="4EBE70D5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/>
        </w:rPr>
      </w:pPr>
      <w:r w:rsidRPr="0063047D">
        <w:rPr>
          <w:rFonts w:asciiTheme="minorHAnsi" w:hAnsiTheme="minorHAnsi"/>
        </w:rPr>
        <w:t>_________________________________________________________________________</w:t>
      </w:r>
    </w:p>
    <w:p w14:paraId="7AFB834D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/>
          <w:i/>
          <w:sz w:val="16"/>
          <w:szCs w:val="16"/>
        </w:rPr>
      </w:pPr>
      <w:r w:rsidRPr="0063047D">
        <w:rPr>
          <w:rFonts w:asciiTheme="minorHAnsi" w:hAnsiTheme="minorHAnsi"/>
          <w:i/>
          <w:sz w:val="16"/>
          <w:szCs w:val="16"/>
        </w:rPr>
        <w:t>(nazwa Podmiotu udostępniającego zasoby)</w:t>
      </w:r>
    </w:p>
    <w:p w14:paraId="1DE91EB4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  <w:rPr>
          <w:b/>
          <w:sz w:val="20"/>
          <w:szCs w:val="20"/>
        </w:rPr>
      </w:pPr>
    </w:p>
    <w:p w14:paraId="134BB171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</w:pPr>
      <w:r w:rsidRPr="0063047D">
        <w:rPr>
          <w:b/>
        </w:rPr>
        <w:t xml:space="preserve">ZOBOWIĄZUJĘ SIĘ </w:t>
      </w:r>
      <w:r w:rsidRPr="0063047D">
        <w:t>do oddania nw. zasobów na potrzeby realizacji zamówienia:</w:t>
      </w:r>
    </w:p>
    <w:p w14:paraId="59E2EB8E" w14:textId="77777777" w:rsidR="0063047D" w:rsidRPr="0063047D" w:rsidRDefault="0063047D" w:rsidP="0063047D">
      <w:pPr>
        <w:spacing w:before="120"/>
        <w:ind w:right="-286"/>
        <w:jc w:val="both"/>
        <w:rPr>
          <w:sz w:val="20"/>
          <w:szCs w:val="20"/>
        </w:rPr>
      </w:pPr>
      <w:r w:rsidRPr="0063047D">
        <w:rPr>
          <w:sz w:val="20"/>
          <w:szCs w:val="20"/>
        </w:rPr>
        <w:t>_________________________________________________________________________</w:t>
      </w:r>
    </w:p>
    <w:p w14:paraId="71738691" w14:textId="77777777" w:rsidR="0063047D" w:rsidRPr="0063047D" w:rsidRDefault="0063047D" w:rsidP="0063047D">
      <w:pPr>
        <w:jc w:val="center"/>
        <w:rPr>
          <w:rFonts w:cs="Arial"/>
          <w:i/>
          <w:sz w:val="16"/>
          <w:szCs w:val="16"/>
        </w:rPr>
      </w:pPr>
      <w:r w:rsidRPr="0063047D">
        <w:rPr>
          <w:i/>
          <w:sz w:val="16"/>
          <w:szCs w:val="16"/>
        </w:rPr>
        <w:t xml:space="preserve">(określenie zasobu – doświadczenie, </w:t>
      </w:r>
      <w:r w:rsidRPr="0063047D">
        <w:rPr>
          <w:rFonts w:cs="Arial"/>
          <w:i/>
          <w:sz w:val="16"/>
          <w:szCs w:val="16"/>
        </w:rPr>
        <w:t xml:space="preserve">osoby skierowane do realizacji zamówienia, zdolności techniczne, </w:t>
      </w:r>
    </w:p>
    <w:p w14:paraId="77FE5CA9" w14:textId="77777777" w:rsidR="0063047D" w:rsidRPr="0063047D" w:rsidRDefault="0063047D" w:rsidP="0063047D">
      <w:pPr>
        <w:jc w:val="center"/>
        <w:rPr>
          <w:rFonts w:cs="Times New Roman"/>
          <w:i/>
          <w:sz w:val="16"/>
          <w:szCs w:val="16"/>
        </w:rPr>
      </w:pPr>
      <w:r w:rsidRPr="0063047D">
        <w:rPr>
          <w:rFonts w:cs="Arial"/>
          <w:i/>
          <w:sz w:val="16"/>
          <w:szCs w:val="16"/>
        </w:rPr>
        <w:t>zdolności finansowe lub ekonomiczne</w:t>
      </w:r>
      <w:r w:rsidRPr="0063047D">
        <w:rPr>
          <w:i/>
          <w:sz w:val="16"/>
          <w:szCs w:val="16"/>
        </w:rPr>
        <w:t>)</w:t>
      </w:r>
    </w:p>
    <w:p w14:paraId="76ED7E29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100DF31E" w14:textId="746B6D12" w:rsidR="00E3632C" w:rsidRPr="0063047D" w:rsidRDefault="0063047D" w:rsidP="00E032EF">
      <w:pPr>
        <w:spacing w:line="276" w:lineRule="auto"/>
        <w:contextualSpacing/>
        <w:rPr>
          <w:rFonts w:cstheme="minorHAnsi"/>
          <w:b/>
          <w:bCs/>
        </w:rPr>
      </w:pPr>
      <w:r w:rsidRPr="0063047D">
        <w:rPr>
          <w:rFonts w:cstheme="minorHAnsi"/>
          <w:b/>
          <w:bCs/>
        </w:rPr>
        <w:t>d</w:t>
      </w:r>
      <w:r w:rsidR="00E3632C" w:rsidRPr="0063047D">
        <w:rPr>
          <w:rFonts w:cstheme="minorHAnsi"/>
          <w:b/>
          <w:bCs/>
        </w:rPr>
        <w:t>o dyspozycji Wykonawcy:</w:t>
      </w:r>
    </w:p>
    <w:p w14:paraId="02348212" w14:textId="77777777" w:rsidR="00E3632C" w:rsidRDefault="00E3632C" w:rsidP="00E032EF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36E9A8C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(nazwa Wykonawcy)</w:t>
      </w:r>
    </w:p>
    <w:p w14:paraId="352BB492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68BB08FF" w14:textId="50875015" w:rsidR="00E3632C" w:rsidRDefault="0063047D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Przy wykonywaniu</w:t>
      </w:r>
      <w:r w:rsidR="00E3632C">
        <w:rPr>
          <w:rFonts w:cstheme="minorHAnsi"/>
        </w:rPr>
        <w:t xml:space="preserve"> zamówienia pod nazwą:</w:t>
      </w:r>
    </w:p>
    <w:p w14:paraId="0F359F86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31FC9">
        <w:rPr>
          <w:rFonts w:cstheme="minorHAnsi"/>
          <w:b/>
          <w:bCs/>
        </w:rPr>
        <w:t>Utrzymanie czystości w</w:t>
      </w:r>
      <w:r>
        <w:rPr>
          <w:rFonts w:cstheme="minorHAnsi"/>
          <w:b/>
          <w:bCs/>
        </w:rPr>
        <w:t> </w:t>
      </w:r>
      <w:r w:rsidRPr="00031FC9">
        <w:rPr>
          <w:rFonts w:cstheme="minorHAnsi"/>
          <w:b/>
          <w:bCs/>
        </w:rPr>
        <w:t xml:space="preserve">siedzibie „Opery Krakowskiej” w Krakowie przy ul. Lubicz </w:t>
      </w:r>
      <w:r w:rsidRPr="0077625F">
        <w:rPr>
          <w:rFonts w:cstheme="minorHAnsi"/>
          <w:b/>
          <w:bCs/>
        </w:rPr>
        <w:t>48</w:t>
      </w:r>
    </w:p>
    <w:p w14:paraId="5D1A2075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4E5C22C9" w14:textId="23F04AE9" w:rsidR="00E3632C" w:rsidRDefault="0063047D" w:rsidP="00E032EF">
      <w:pPr>
        <w:spacing w:line="276" w:lineRule="auto"/>
        <w:contextualSpacing/>
        <w:rPr>
          <w:rFonts w:cstheme="minorHAnsi"/>
        </w:rPr>
      </w:pPr>
      <w:r w:rsidRPr="0063047D">
        <w:rPr>
          <w:rFonts w:cstheme="minorHAnsi"/>
          <w:b/>
          <w:bCs/>
        </w:rPr>
        <w:t>OŚWIADCZAM/-MY</w:t>
      </w:r>
      <w:r w:rsidR="00E3632C">
        <w:rPr>
          <w:rFonts w:cstheme="minorHAnsi"/>
        </w:rPr>
        <w:t>, iż:</w:t>
      </w:r>
    </w:p>
    <w:p w14:paraId="3FAF63A5" w14:textId="77777777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udostępniam Wykonawcy ww. zasoby, w następującym zakresie:</w:t>
      </w:r>
    </w:p>
    <w:p w14:paraId="468E76A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269AF1D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B6FE752" w14:textId="44256C3C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sposób i okres udostępnienia </w:t>
      </w:r>
      <w:r w:rsidR="0063047D">
        <w:rPr>
          <w:rFonts w:cstheme="minorHAnsi"/>
        </w:rPr>
        <w:t>oraz</w:t>
      </w:r>
      <w:r>
        <w:rPr>
          <w:rFonts w:cstheme="minorHAnsi"/>
        </w:rPr>
        <w:t xml:space="preserve"> wykorzystania </w:t>
      </w:r>
      <w:r w:rsidR="0063047D">
        <w:rPr>
          <w:rFonts w:cstheme="minorHAnsi"/>
        </w:rPr>
        <w:t xml:space="preserve">ww. </w:t>
      </w:r>
      <w:r>
        <w:rPr>
          <w:rFonts w:cstheme="minorHAnsi"/>
        </w:rPr>
        <w:t>zasobów b</w:t>
      </w:r>
      <w:r w:rsidR="0063047D">
        <w:rPr>
          <w:rFonts w:cstheme="minorHAnsi"/>
        </w:rPr>
        <w:t>ędz</w:t>
      </w:r>
      <w:r>
        <w:rPr>
          <w:rFonts w:cstheme="minorHAnsi"/>
        </w:rPr>
        <w:t>ie następujący:</w:t>
      </w:r>
    </w:p>
    <w:p w14:paraId="5F09EAF6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A87C5B9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5B90254" w14:textId="26E2DBC8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zrealizuję / nie zrealizuje * usługi, których ww. zasoby (zdolności) dotyczą, w zakresie:</w:t>
      </w:r>
    </w:p>
    <w:p w14:paraId="059B2C3B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CFC938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2F848E2" w14:textId="68164ACA" w:rsidR="00E3632C" w:rsidRPr="0063047D" w:rsidRDefault="00E3632C" w:rsidP="0063047D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(pkt c) odnosi się do warunków udziału w postepowaniu dotyczących kwalifikacji zawodowych lub doświadczenia</w:t>
      </w:r>
    </w:p>
    <w:p w14:paraId="47386747" w14:textId="77777777" w:rsidR="009A10A4" w:rsidRDefault="009A10A4" w:rsidP="00E032EF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</w:p>
    <w:p w14:paraId="0D90A139" w14:textId="3A05FADE" w:rsidR="009B5BB9" w:rsidRPr="005C4EA6" w:rsidRDefault="00E3632C" w:rsidP="005C4EA6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>……………..…… dnia ………….</w:t>
      </w:r>
      <w:r w:rsidR="005C4EA6" w:rsidRPr="00E3632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</w:p>
    <w:sectPr w:rsidR="009B5BB9" w:rsidRPr="005C4EA6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2A2" w14:textId="4C272BD8" w:rsidR="00A50125" w:rsidRDefault="00A50125">
    <w:pPr>
      <w:pStyle w:val="Nagwek"/>
    </w:pPr>
    <w:r>
      <w:t xml:space="preserve">Znak postępowania: </w:t>
    </w:r>
    <w:r w:rsidRPr="00A50125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49257923">
    <w:abstractNumId w:val="100"/>
  </w:num>
  <w:num w:numId="2" w16cid:durableId="164172731">
    <w:abstractNumId w:val="21"/>
  </w:num>
  <w:num w:numId="3" w16cid:durableId="2144107445">
    <w:abstractNumId w:val="103"/>
  </w:num>
  <w:num w:numId="4" w16cid:durableId="18300534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8128049">
    <w:abstractNumId w:val="45"/>
  </w:num>
  <w:num w:numId="6" w16cid:durableId="2049408207">
    <w:abstractNumId w:val="48"/>
  </w:num>
  <w:num w:numId="7" w16cid:durableId="867837813">
    <w:abstractNumId w:val="113"/>
  </w:num>
  <w:num w:numId="8" w16cid:durableId="20671467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303047">
    <w:abstractNumId w:val="86"/>
  </w:num>
  <w:num w:numId="10" w16cid:durableId="348609472">
    <w:abstractNumId w:val="111"/>
  </w:num>
  <w:num w:numId="11" w16cid:durableId="354574297">
    <w:abstractNumId w:val="43"/>
  </w:num>
  <w:num w:numId="12" w16cid:durableId="857543221">
    <w:abstractNumId w:val="102"/>
  </w:num>
  <w:num w:numId="13" w16cid:durableId="548733840">
    <w:abstractNumId w:val="106"/>
  </w:num>
  <w:num w:numId="14" w16cid:durableId="342901485">
    <w:abstractNumId w:val="22"/>
  </w:num>
  <w:num w:numId="15" w16cid:durableId="40445737">
    <w:abstractNumId w:val="27"/>
  </w:num>
  <w:num w:numId="16" w16cid:durableId="1042441840">
    <w:abstractNumId w:val="95"/>
  </w:num>
  <w:num w:numId="17" w16cid:durableId="341931884">
    <w:abstractNumId w:val="26"/>
  </w:num>
  <w:num w:numId="18" w16cid:durableId="1444961243">
    <w:abstractNumId w:val="92"/>
  </w:num>
  <w:num w:numId="19" w16cid:durableId="1821774312">
    <w:abstractNumId w:val="93"/>
  </w:num>
  <w:num w:numId="20" w16cid:durableId="196414589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6219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3243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7914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586816">
    <w:abstractNumId w:val="64"/>
  </w:num>
  <w:num w:numId="25" w16cid:durableId="17795652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68155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08389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0273985">
    <w:abstractNumId w:val="65"/>
  </w:num>
  <w:num w:numId="29" w16cid:durableId="551162104">
    <w:abstractNumId w:val="74"/>
  </w:num>
  <w:num w:numId="30" w16cid:durableId="850338255">
    <w:abstractNumId w:val="85"/>
  </w:num>
  <w:num w:numId="31" w16cid:durableId="1641879483">
    <w:abstractNumId w:val="107"/>
  </w:num>
  <w:num w:numId="32" w16cid:durableId="1492478927">
    <w:abstractNumId w:val="115"/>
  </w:num>
  <w:num w:numId="33" w16cid:durableId="266425022">
    <w:abstractNumId w:val="23"/>
  </w:num>
  <w:num w:numId="34" w16cid:durableId="767769865">
    <w:abstractNumId w:val="94"/>
  </w:num>
  <w:num w:numId="35" w16cid:durableId="224220805">
    <w:abstractNumId w:val="118"/>
  </w:num>
  <w:num w:numId="36" w16cid:durableId="376247706">
    <w:abstractNumId w:val="31"/>
  </w:num>
  <w:num w:numId="37" w16cid:durableId="2115206838">
    <w:abstractNumId w:val="24"/>
  </w:num>
  <w:num w:numId="38" w16cid:durableId="1590505839">
    <w:abstractNumId w:val="72"/>
  </w:num>
  <w:num w:numId="39" w16cid:durableId="1469470019">
    <w:abstractNumId w:val="46"/>
  </w:num>
  <w:num w:numId="40" w16cid:durableId="1731803121">
    <w:abstractNumId w:val="53"/>
  </w:num>
  <w:num w:numId="41" w16cid:durableId="1796291337">
    <w:abstractNumId w:val="63"/>
  </w:num>
  <w:num w:numId="42" w16cid:durableId="2056150731">
    <w:abstractNumId w:val="97"/>
  </w:num>
  <w:num w:numId="43" w16cid:durableId="1416511462">
    <w:abstractNumId w:val="83"/>
  </w:num>
  <w:num w:numId="44" w16cid:durableId="474832257">
    <w:abstractNumId w:val="35"/>
  </w:num>
  <w:num w:numId="45" w16cid:durableId="1037659987">
    <w:abstractNumId w:val="58"/>
  </w:num>
  <w:num w:numId="46" w16cid:durableId="1899658573">
    <w:abstractNumId w:val="47"/>
  </w:num>
  <w:num w:numId="47" w16cid:durableId="265814048">
    <w:abstractNumId w:val="90"/>
  </w:num>
  <w:num w:numId="48" w16cid:durableId="296766707">
    <w:abstractNumId w:val="67"/>
  </w:num>
  <w:num w:numId="49" w16cid:durableId="963461820">
    <w:abstractNumId w:val="38"/>
  </w:num>
  <w:num w:numId="50" w16cid:durableId="525287373">
    <w:abstractNumId w:val="70"/>
  </w:num>
  <w:num w:numId="51" w16cid:durableId="1920826591">
    <w:abstractNumId w:val="60"/>
  </w:num>
  <w:num w:numId="52" w16cid:durableId="1987977505">
    <w:abstractNumId w:val="117"/>
  </w:num>
  <w:num w:numId="53" w16cid:durableId="983121301">
    <w:abstractNumId w:val="79"/>
  </w:num>
  <w:num w:numId="54" w16cid:durableId="1389380850">
    <w:abstractNumId w:val="32"/>
  </w:num>
  <w:num w:numId="55" w16cid:durableId="1721436252">
    <w:abstractNumId w:val="112"/>
  </w:num>
  <w:num w:numId="56" w16cid:durableId="1925527682">
    <w:abstractNumId w:val="109"/>
  </w:num>
  <w:num w:numId="57" w16cid:durableId="207767467">
    <w:abstractNumId w:val="41"/>
  </w:num>
  <w:num w:numId="58" w16cid:durableId="412092556">
    <w:abstractNumId w:val="81"/>
  </w:num>
  <w:num w:numId="59" w16cid:durableId="1215502072">
    <w:abstractNumId w:val="62"/>
  </w:num>
  <w:num w:numId="60" w16cid:durableId="10537763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20472630">
    <w:abstractNumId w:val="9"/>
  </w:num>
  <w:num w:numId="62" w16cid:durableId="13973896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58547763">
    <w:abstractNumId w:val="55"/>
  </w:num>
  <w:num w:numId="64" w16cid:durableId="1616936495">
    <w:abstractNumId w:val="73"/>
  </w:num>
  <w:num w:numId="65" w16cid:durableId="2104372105">
    <w:abstractNumId w:val="14"/>
  </w:num>
  <w:num w:numId="66" w16cid:durableId="1259825469">
    <w:abstractNumId w:val="33"/>
  </w:num>
  <w:num w:numId="67" w16cid:durableId="935794391">
    <w:abstractNumId w:val="39"/>
  </w:num>
  <w:num w:numId="68" w16cid:durableId="1164399405">
    <w:abstractNumId w:val="0"/>
  </w:num>
  <w:num w:numId="69" w16cid:durableId="655113041">
    <w:abstractNumId w:val="1"/>
  </w:num>
  <w:num w:numId="70" w16cid:durableId="947932257">
    <w:abstractNumId w:val="28"/>
  </w:num>
  <w:num w:numId="71" w16cid:durableId="1267274578">
    <w:abstractNumId w:val="68"/>
  </w:num>
  <w:num w:numId="72" w16cid:durableId="7491576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9857539">
    <w:abstractNumId w:val="25"/>
  </w:num>
  <w:num w:numId="74" w16cid:durableId="854267386">
    <w:abstractNumId w:val="82"/>
  </w:num>
  <w:num w:numId="75" w16cid:durableId="335227933">
    <w:abstractNumId w:val="84"/>
  </w:num>
  <w:num w:numId="76" w16cid:durableId="1391467049">
    <w:abstractNumId w:val="108"/>
  </w:num>
  <w:num w:numId="77" w16cid:durableId="1822429150">
    <w:abstractNumId w:val="110"/>
  </w:num>
  <w:num w:numId="78" w16cid:durableId="631596864">
    <w:abstractNumId w:val="20"/>
  </w:num>
  <w:num w:numId="79" w16cid:durableId="1510487827">
    <w:abstractNumId w:val="88"/>
  </w:num>
  <w:num w:numId="80" w16cid:durableId="1862624373">
    <w:abstractNumId w:val="51"/>
  </w:num>
  <w:num w:numId="81" w16cid:durableId="381827654">
    <w:abstractNumId w:val="101"/>
  </w:num>
  <w:num w:numId="82" w16cid:durableId="893274149">
    <w:abstractNumId w:val="80"/>
  </w:num>
  <w:num w:numId="83" w16cid:durableId="1079592169">
    <w:abstractNumId w:val="52"/>
  </w:num>
  <w:num w:numId="84" w16cid:durableId="97146052">
    <w:abstractNumId w:val="105"/>
  </w:num>
  <w:num w:numId="85" w16cid:durableId="2133159930">
    <w:abstractNumId w:val="37"/>
  </w:num>
  <w:num w:numId="86" w16cid:durableId="1050303664">
    <w:abstractNumId w:val="98"/>
  </w:num>
  <w:num w:numId="87" w16cid:durableId="1001393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98594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73191613">
    <w:abstractNumId w:val="10"/>
  </w:num>
  <w:num w:numId="90" w16cid:durableId="517037684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04917580">
    <w:abstractNumId w:val="77"/>
  </w:num>
  <w:num w:numId="92" w16cid:durableId="351609145">
    <w:abstractNumId w:val="89"/>
  </w:num>
  <w:num w:numId="93" w16cid:durableId="2020693205">
    <w:abstractNumId w:val="50"/>
  </w:num>
  <w:num w:numId="94" w16cid:durableId="1463227555">
    <w:abstractNumId w:val="71"/>
  </w:num>
  <w:num w:numId="95" w16cid:durableId="1646230940">
    <w:abstractNumId w:val="56"/>
  </w:num>
  <w:num w:numId="96" w16cid:durableId="106122553">
    <w:abstractNumId w:val="99"/>
  </w:num>
  <w:num w:numId="97" w16cid:durableId="122433904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36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C4EA6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5D6D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125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028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100D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4</cp:revision>
  <cp:lastPrinted>2021-05-25T12:40:00Z</cp:lastPrinted>
  <dcterms:created xsi:type="dcterms:W3CDTF">2022-04-04T12:58:00Z</dcterms:created>
  <dcterms:modified xsi:type="dcterms:W3CDTF">2022-04-04T13:00:00Z</dcterms:modified>
</cp:coreProperties>
</file>