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0670" w14:textId="5D9AFCA4" w:rsidR="00E3632C" w:rsidRDefault="00E3632C" w:rsidP="009A10A4">
      <w:pPr>
        <w:jc w:val="right"/>
        <w:rPr>
          <w:rFonts w:eastAsia="Times New Roman" w:cstheme="minorHAnsi"/>
          <w:spacing w:val="-8"/>
          <w:lang w:eastAsia="pl-PL"/>
        </w:rPr>
      </w:pPr>
      <w:r>
        <w:rPr>
          <w:rFonts w:cstheme="minorHAnsi"/>
        </w:rPr>
        <w:t>Załącznik nr 6 do SWZ</w:t>
      </w:r>
      <w:r>
        <w:rPr>
          <w:rFonts w:eastAsia="Times New Roman" w:cstheme="minorHAnsi"/>
          <w:spacing w:val="-8"/>
          <w:lang w:eastAsia="pl-PL"/>
        </w:rPr>
        <w:t xml:space="preserve"> </w:t>
      </w:r>
    </w:p>
    <w:p w14:paraId="69CFB4F3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OŚWIADCZENIE</w:t>
      </w:r>
    </w:p>
    <w:p w14:paraId="605DCC4E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Wykonawców wspólnie ubiegających się o udzielenie zamówienia w zakresie, o którym mowa w </w:t>
      </w:r>
      <w:r>
        <w:rPr>
          <w:rFonts w:eastAsia="Times New Roman" w:cstheme="minorHAnsi"/>
          <w:b/>
          <w:bCs/>
          <w:lang w:eastAsia="pl-PL"/>
        </w:rPr>
        <w:t xml:space="preserve">art. 117 ust. 4 ustawy </w:t>
      </w:r>
      <w:proofErr w:type="spellStart"/>
      <w:r>
        <w:rPr>
          <w:rFonts w:eastAsia="Times New Roman" w:cstheme="minorHAnsi"/>
          <w:b/>
          <w:bCs/>
          <w:lang w:eastAsia="pl-PL"/>
        </w:rPr>
        <w:t>Pzp</w:t>
      </w:r>
      <w:proofErr w:type="spellEnd"/>
    </w:p>
    <w:p w14:paraId="60F744E0" w14:textId="77777777" w:rsidR="0077625F" w:rsidRPr="009552D8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9552D8">
        <w:rPr>
          <w:rFonts w:cstheme="minorHAnsi"/>
          <w:b/>
          <w:bCs/>
        </w:rPr>
        <w:t>Znak postępowania : CK-07/200-03/21</w:t>
      </w:r>
    </w:p>
    <w:p w14:paraId="37B77B9F" w14:textId="067E3F57" w:rsidR="00E3632C" w:rsidRDefault="00E3632C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eastAsia="Times New Roman" w:cstheme="minorHAnsi"/>
          <w:bCs/>
          <w:lang w:eastAsia="pl-PL"/>
        </w:rPr>
        <w:t xml:space="preserve">W związku z prowadzonym postępowaniem o udzielenie zamówienia publicznego pn.: </w:t>
      </w:r>
      <w:r w:rsidR="0077625F" w:rsidRPr="00031FC9">
        <w:rPr>
          <w:rFonts w:cstheme="minorHAnsi"/>
          <w:b/>
          <w:bCs/>
        </w:rPr>
        <w:t>Utrzymanie czystości w</w:t>
      </w:r>
      <w:r w:rsidR="0077625F">
        <w:rPr>
          <w:rFonts w:cstheme="minorHAnsi"/>
          <w:b/>
          <w:bCs/>
        </w:rPr>
        <w:t> </w:t>
      </w:r>
      <w:r w:rsidR="0077625F" w:rsidRPr="00031FC9">
        <w:rPr>
          <w:rFonts w:cstheme="minorHAnsi"/>
          <w:b/>
          <w:bCs/>
        </w:rPr>
        <w:t xml:space="preserve">siedzibie „Opery Krakowskiej” w Krakowie przy ul. Lubicz </w:t>
      </w:r>
      <w:r w:rsidR="0077625F" w:rsidRPr="0077625F">
        <w:rPr>
          <w:rFonts w:cstheme="minorHAnsi"/>
          <w:b/>
          <w:bCs/>
        </w:rPr>
        <w:t>48</w:t>
      </w:r>
    </w:p>
    <w:p w14:paraId="3450B224" w14:textId="77777777" w:rsidR="0077625F" w:rsidRDefault="0077625F" w:rsidP="0077625F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b/>
        </w:rPr>
      </w:pPr>
    </w:p>
    <w:p w14:paraId="150E4620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Ja/My:</w:t>
      </w:r>
    </w:p>
    <w:p w14:paraId="5FA4F86A" w14:textId="77777777" w:rsidR="00E3632C" w:rsidRDefault="00E3632C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56DADC96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cstheme="minorHAnsi"/>
          <w:i/>
          <w:iCs/>
          <w:sz w:val="18"/>
          <w:szCs w:val="18"/>
        </w:rPr>
        <w:t>ych</w:t>
      </w:r>
      <w:proofErr w:type="spellEnd"/>
      <w:r>
        <w:rPr>
          <w:rFonts w:cstheme="minorHAns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254D5DC8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</w:rPr>
      </w:pPr>
    </w:p>
    <w:p w14:paraId="24137BBA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w imieniu Wykonawcy:</w:t>
      </w:r>
    </w:p>
    <w:p w14:paraId="1A7E5FA5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D2804F2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(wpisać nazwy (firmy) Wykonawców wspólnie ubiegających się o udzielenie zamówienia)</w:t>
      </w:r>
    </w:p>
    <w:p w14:paraId="0352A71D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</w:p>
    <w:p w14:paraId="14E1A5EE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2FA75D40" w14:textId="40AFF65E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Oświadczam/-my</w:t>
      </w:r>
      <w:r>
        <w:rPr>
          <w:rFonts w:cstheme="minorHAnsi"/>
        </w:rPr>
        <w:t>, iż następujące usług</w:t>
      </w:r>
      <w:r w:rsidR="00610A1F">
        <w:rPr>
          <w:rFonts w:cstheme="minorHAnsi"/>
        </w:rPr>
        <w:t>i</w:t>
      </w:r>
      <w:r>
        <w:rPr>
          <w:rFonts w:cstheme="minorHAnsi"/>
        </w:rPr>
        <w:t xml:space="preserve"> wykonają poszczególni Wykonawcy wspólnie ubiegający się o</w:t>
      </w:r>
      <w:r w:rsidR="00610A1F">
        <w:rPr>
          <w:rFonts w:cstheme="minorHAnsi"/>
        </w:rPr>
        <w:t> </w:t>
      </w:r>
      <w:r>
        <w:rPr>
          <w:rFonts w:cstheme="minorHAnsi"/>
        </w:rPr>
        <w:t>udzielenie zamówienia:</w:t>
      </w:r>
    </w:p>
    <w:p w14:paraId="42B13D29" w14:textId="381EE898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248430BA" w14:textId="14CDEB15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7E4E1972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15332E5E" w14:textId="77777777" w:rsidR="00E3632C" w:rsidRDefault="00E3632C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</w:p>
    <w:p w14:paraId="67867AAD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 xml:space="preserve">……………..…… dnia ………….             </w:t>
      </w:r>
    </w:p>
    <w:p w14:paraId="2D1D3755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podpis</w:t>
      </w:r>
    </w:p>
    <w:p w14:paraId="54E094B7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46B60C58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763379C3" w14:textId="15F004CF" w:rsidR="00610A1F" w:rsidRDefault="00E3632C" w:rsidP="00D84F8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* - należy dostosować do ilości Wykonawców w konsorcjum</w:t>
      </w:r>
    </w:p>
    <w:sectPr w:rsidR="00610A1F" w:rsidSect="009E243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C9A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52D8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4F8F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Ewelina Mazur-Gądek</cp:lastModifiedBy>
  <cp:revision>6</cp:revision>
  <cp:lastPrinted>2021-05-25T12:40:00Z</cp:lastPrinted>
  <dcterms:created xsi:type="dcterms:W3CDTF">2021-06-24T13:01:00Z</dcterms:created>
  <dcterms:modified xsi:type="dcterms:W3CDTF">2021-07-02T08:46:00Z</dcterms:modified>
</cp:coreProperties>
</file>