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0670" w14:textId="5D9AFCA4" w:rsidR="00E3632C" w:rsidRPr="009539C9" w:rsidRDefault="00E3632C" w:rsidP="009A10A4">
      <w:pPr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9539C9">
        <w:rPr>
          <w:rFonts w:cstheme="minorHAnsi"/>
          <w:b/>
          <w:bCs/>
        </w:rPr>
        <w:t>Załącznik nr 6 do SWZ</w:t>
      </w:r>
      <w:r w:rsidRPr="009539C9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14:paraId="69CFB4F3" w14:textId="77777777" w:rsidR="00E3632C" w:rsidRDefault="00E3632C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spacing w:val="-8"/>
          <w:lang w:eastAsia="pl-PL"/>
        </w:rPr>
        <w:t>OŚWIADCZENIE</w:t>
      </w:r>
    </w:p>
    <w:p w14:paraId="605DCC4E" w14:textId="77777777" w:rsidR="00E3632C" w:rsidRDefault="00E3632C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Wykonawców wspólnie ubiegających się o udzielenie zamówienia w zakresie, o którym mowa w </w:t>
      </w:r>
      <w:r>
        <w:rPr>
          <w:rFonts w:eastAsia="Times New Roman" w:cstheme="minorHAnsi"/>
          <w:b/>
          <w:bCs/>
          <w:lang w:eastAsia="pl-PL"/>
        </w:rPr>
        <w:t xml:space="preserve">art. 117 ust. 4 ustawy </w:t>
      </w:r>
      <w:proofErr w:type="spellStart"/>
      <w:r>
        <w:rPr>
          <w:rFonts w:eastAsia="Times New Roman" w:cstheme="minorHAnsi"/>
          <w:b/>
          <w:bCs/>
          <w:lang w:eastAsia="pl-PL"/>
        </w:rPr>
        <w:t>Pzp</w:t>
      </w:r>
      <w:proofErr w:type="spellEnd"/>
    </w:p>
    <w:p w14:paraId="60F744E0" w14:textId="52C332B0" w:rsidR="0077625F" w:rsidRPr="009552D8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9552D8">
        <w:rPr>
          <w:rFonts w:cstheme="minorHAnsi"/>
          <w:b/>
          <w:bCs/>
        </w:rPr>
        <w:t xml:space="preserve">Znak postępowania : </w:t>
      </w:r>
      <w:r w:rsidR="007B63A7">
        <w:rPr>
          <w:rFonts w:cstheme="minorHAnsi"/>
          <w:b/>
          <w:bCs/>
        </w:rPr>
        <w:t>CK-07/200-2/22</w:t>
      </w:r>
    </w:p>
    <w:p w14:paraId="37B77B9F" w14:textId="067E3F57" w:rsidR="00E3632C" w:rsidRDefault="00E3632C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>
        <w:rPr>
          <w:rFonts w:eastAsia="Times New Roman" w:cstheme="minorHAnsi"/>
          <w:bCs/>
          <w:lang w:eastAsia="pl-PL"/>
        </w:rPr>
        <w:t xml:space="preserve">W związku z prowadzonym postępowaniem o udzielenie zamówienia publicznego pn.: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3450B224" w14:textId="77777777" w:rsidR="0077625F" w:rsidRDefault="0077625F" w:rsidP="0077625F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b/>
        </w:rPr>
      </w:pPr>
    </w:p>
    <w:p w14:paraId="150E4620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Ja/My:</w:t>
      </w:r>
    </w:p>
    <w:p w14:paraId="5FA4F86A" w14:textId="77777777" w:rsidR="00E3632C" w:rsidRDefault="00E3632C" w:rsidP="00E032EF">
      <w:pPr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56DADC96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>
        <w:rPr>
          <w:rFonts w:cstheme="minorHAnsi"/>
          <w:i/>
          <w:iCs/>
          <w:sz w:val="18"/>
          <w:szCs w:val="18"/>
        </w:rPr>
        <w:t>ych</w:t>
      </w:r>
      <w:proofErr w:type="spellEnd"/>
      <w:r>
        <w:rPr>
          <w:rFonts w:cstheme="minorHAnsi"/>
          <w:i/>
          <w:iCs/>
          <w:sz w:val="18"/>
          <w:szCs w:val="18"/>
        </w:rPr>
        <w:t xml:space="preserve"> do reprezentowania Wykonawców wspólnie ubiegających się o udzielenie zamówienia)</w:t>
      </w:r>
    </w:p>
    <w:p w14:paraId="254D5DC8" w14:textId="77777777" w:rsidR="00E3632C" w:rsidRDefault="00E3632C" w:rsidP="00E032EF">
      <w:pPr>
        <w:spacing w:line="276" w:lineRule="auto"/>
        <w:contextualSpacing/>
        <w:jc w:val="center"/>
        <w:rPr>
          <w:rFonts w:cstheme="minorHAnsi"/>
        </w:rPr>
      </w:pPr>
    </w:p>
    <w:p w14:paraId="24137BBA" w14:textId="77777777" w:rsidR="00E3632C" w:rsidRDefault="00E3632C" w:rsidP="00E032EF">
      <w:pPr>
        <w:spacing w:line="276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w imieniu Wykonawcy:</w:t>
      </w:r>
    </w:p>
    <w:p w14:paraId="1A7E5FA5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D2804F2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(wpisać nazwy (firmy) Wykonawców wspólnie ubiegających się o udzielenie zamówienia)</w:t>
      </w:r>
    </w:p>
    <w:p w14:paraId="0352A71D" w14:textId="77777777" w:rsidR="00E3632C" w:rsidRDefault="00E3632C" w:rsidP="00E032EF">
      <w:pPr>
        <w:spacing w:line="276" w:lineRule="auto"/>
        <w:jc w:val="center"/>
        <w:rPr>
          <w:rFonts w:cstheme="minorHAnsi"/>
          <w:i/>
          <w:iCs/>
          <w:sz w:val="18"/>
          <w:szCs w:val="18"/>
        </w:rPr>
      </w:pPr>
    </w:p>
    <w:p w14:paraId="14E1A5EE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2FA75D40" w14:textId="40AFF65E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Oświadczam/-my</w:t>
      </w:r>
      <w:r>
        <w:rPr>
          <w:rFonts w:cstheme="minorHAnsi"/>
        </w:rPr>
        <w:t>, iż następujące usług</w:t>
      </w:r>
      <w:r w:rsidR="00610A1F">
        <w:rPr>
          <w:rFonts w:cstheme="minorHAnsi"/>
        </w:rPr>
        <w:t>i</w:t>
      </w:r>
      <w:r>
        <w:rPr>
          <w:rFonts w:cstheme="minorHAnsi"/>
        </w:rPr>
        <w:t xml:space="preserve"> wykonają poszczególni Wykonawcy wspólnie ubiegający się o</w:t>
      </w:r>
      <w:r w:rsidR="00610A1F">
        <w:rPr>
          <w:rFonts w:cstheme="minorHAnsi"/>
        </w:rPr>
        <w:t> </w:t>
      </w:r>
      <w:r>
        <w:rPr>
          <w:rFonts w:cstheme="minorHAnsi"/>
        </w:rPr>
        <w:t>udzielenie zamówienia:</w:t>
      </w:r>
    </w:p>
    <w:p w14:paraId="42B13D29" w14:textId="381EE898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248430BA" w14:textId="14CDEB15" w:rsidR="00E3632C" w:rsidRDefault="00E3632C" w:rsidP="00E032E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Wykonawca (nazwa): …………………………. Wykona: …………………………………….. *</w:t>
      </w:r>
    </w:p>
    <w:p w14:paraId="7E4E1972" w14:textId="77777777" w:rsidR="00E3632C" w:rsidRDefault="00E3632C" w:rsidP="00E032EF">
      <w:pPr>
        <w:spacing w:line="276" w:lineRule="auto"/>
        <w:jc w:val="both"/>
        <w:rPr>
          <w:rFonts w:cstheme="minorHAnsi"/>
        </w:rPr>
      </w:pPr>
    </w:p>
    <w:p w14:paraId="15332E5E" w14:textId="77777777" w:rsidR="00E3632C" w:rsidRDefault="00E3632C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</w:p>
    <w:p w14:paraId="67867AAD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>
        <w:rPr>
          <w:rFonts w:eastAsia="Times New Roman" w:cstheme="minorHAnsi"/>
          <w:spacing w:val="10"/>
        </w:rPr>
        <w:t xml:space="preserve">……………..…… dnia ………….             </w:t>
      </w:r>
    </w:p>
    <w:p w14:paraId="2D1D3755" w14:textId="77777777" w:rsidR="00E3632C" w:rsidRDefault="00E3632C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ind w:right="113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podpis</w:t>
      </w:r>
    </w:p>
    <w:p w14:paraId="54E094B7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46B60C58" w14:textId="77777777" w:rsidR="00E3632C" w:rsidRDefault="00E3632C" w:rsidP="00E032E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763379C3" w14:textId="15F004CF" w:rsidR="00610A1F" w:rsidRDefault="00E3632C" w:rsidP="00D84F8F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>* - należy dostosować do ilości Wykonawców w konsorcjum</w:t>
      </w:r>
    </w:p>
    <w:sectPr w:rsidR="00610A1F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2920" w14:textId="698F6E0B" w:rsidR="009539C9" w:rsidRDefault="009539C9">
    <w:pPr>
      <w:pStyle w:val="Nagwek"/>
    </w:pPr>
    <w:r>
      <w:t xml:space="preserve">Znak postępowania: </w:t>
    </w:r>
    <w:r w:rsidRPr="009539C9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82688208">
    <w:abstractNumId w:val="100"/>
  </w:num>
  <w:num w:numId="2" w16cid:durableId="1623683105">
    <w:abstractNumId w:val="21"/>
  </w:num>
  <w:num w:numId="3" w16cid:durableId="771821526">
    <w:abstractNumId w:val="103"/>
  </w:num>
  <w:num w:numId="4" w16cid:durableId="6419343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424355">
    <w:abstractNumId w:val="45"/>
  </w:num>
  <w:num w:numId="6" w16cid:durableId="62993872">
    <w:abstractNumId w:val="48"/>
  </w:num>
  <w:num w:numId="7" w16cid:durableId="1930387127">
    <w:abstractNumId w:val="113"/>
  </w:num>
  <w:num w:numId="8" w16cid:durableId="13648644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0265748">
    <w:abstractNumId w:val="86"/>
  </w:num>
  <w:num w:numId="10" w16cid:durableId="2032801937">
    <w:abstractNumId w:val="111"/>
  </w:num>
  <w:num w:numId="11" w16cid:durableId="1636914467">
    <w:abstractNumId w:val="43"/>
  </w:num>
  <w:num w:numId="12" w16cid:durableId="940262640">
    <w:abstractNumId w:val="102"/>
  </w:num>
  <w:num w:numId="13" w16cid:durableId="128322015">
    <w:abstractNumId w:val="106"/>
  </w:num>
  <w:num w:numId="14" w16cid:durableId="1316184107">
    <w:abstractNumId w:val="22"/>
  </w:num>
  <w:num w:numId="15" w16cid:durableId="848905803">
    <w:abstractNumId w:val="27"/>
  </w:num>
  <w:num w:numId="16" w16cid:durableId="1028794015">
    <w:abstractNumId w:val="95"/>
  </w:num>
  <w:num w:numId="17" w16cid:durableId="19552041">
    <w:abstractNumId w:val="26"/>
  </w:num>
  <w:num w:numId="18" w16cid:durableId="1657999915">
    <w:abstractNumId w:val="92"/>
  </w:num>
  <w:num w:numId="19" w16cid:durableId="1479423777">
    <w:abstractNumId w:val="93"/>
  </w:num>
  <w:num w:numId="20" w16cid:durableId="44180241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66965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536301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1115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9287658">
    <w:abstractNumId w:val="64"/>
  </w:num>
  <w:num w:numId="25" w16cid:durableId="8824485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739232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982728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87977535">
    <w:abstractNumId w:val="65"/>
  </w:num>
  <w:num w:numId="29" w16cid:durableId="706753921">
    <w:abstractNumId w:val="74"/>
  </w:num>
  <w:num w:numId="30" w16cid:durableId="1434664028">
    <w:abstractNumId w:val="85"/>
  </w:num>
  <w:num w:numId="31" w16cid:durableId="1191266066">
    <w:abstractNumId w:val="107"/>
  </w:num>
  <w:num w:numId="32" w16cid:durableId="1152596268">
    <w:abstractNumId w:val="115"/>
  </w:num>
  <w:num w:numId="33" w16cid:durableId="1920675790">
    <w:abstractNumId w:val="23"/>
  </w:num>
  <w:num w:numId="34" w16cid:durableId="1948808879">
    <w:abstractNumId w:val="94"/>
  </w:num>
  <w:num w:numId="35" w16cid:durableId="2091459979">
    <w:abstractNumId w:val="118"/>
  </w:num>
  <w:num w:numId="36" w16cid:durableId="276379310">
    <w:abstractNumId w:val="31"/>
  </w:num>
  <w:num w:numId="37" w16cid:durableId="251592801">
    <w:abstractNumId w:val="24"/>
  </w:num>
  <w:num w:numId="38" w16cid:durableId="16659119">
    <w:abstractNumId w:val="72"/>
  </w:num>
  <w:num w:numId="39" w16cid:durableId="1121877934">
    <w:abstractNumId w:val="46"/>
  </w:num>
  <w:num w:numId="40" w16cid:durableId="2005160529">
    <w:abstractNumId w:val="53"/>
  </w:num>
  <w:num w:numId="41" w16cid:durableId="150029065">
    <w:abstractNumId w:val="63"/>
  </w:num>
  <w:num w:numId="42" w16cid:durableId="1309746836">
    <w:abstractNumId w:val="97"/>
  </w:num>
  <w:num w:numId="43" w16cid:durableId="190923093">
    <w:abstractNumId w:val="83"/>
  </w:num>
  <w:num w:numId="44" w16cid:durableId="969675375">
    <w:abstractNumId w:val="35"/>
  </w:num>
  <w:num w:numId="45" w16cid:durableId="1684238452">
    <w:abstractNumId w:val="58"/>
  </w:num>
  <w:num w:numId="46" w16cid:durableId="1984263452">
    <w:abstractNumId w:val="47"/>
  </w:num>
  <w:num w:numId="47" w16cid:durableId="114299428">
    <w:abstractNumId w:val="90"/>
  </w:num>
  <w:num w:numId="48" w16cid:durableId="549193866">
    <w:abstractNumId w:val="67"/>
  </w:num>
  <w:num w:numId="49" w16cid:durableId="1968848966">
    <w:abstractNumId w:val="38"/>
  </w:num>
  <w:num w:numId="50" w16cid:durableId="420683315">
    <w:abstractNumId w:val="70"/>
  </w:num>
  <w:num w:numId="51" w16cid:durableId="526259374">
    <w:abstractNumId w:val="60"/>
  </w:num>
  <w:num w:numId="52" w16cid:durableId="1612855200">
    <w:abstractNumId w:val="117"/>
  </w:num>
  <w:num w:numId="53" w16cid:durableId="1268856264">
    <w:abstractNumId w:val="79"/>
  </w:num>
  <w:num w:numId="54" w16cid:durableId="1684429771">
    <w:abstractNumId w:val="32"/>
  </w:num>
  <w:num w:numId="55" w16cid:durableId="1392533933">
    <w:abstractNumId w:val="112"/>
  </w:num>
  <w:num w:numId="56" w16cid:durableId="1580138601">
    <w:abstractNumId w:val="109"/>
  </w:num>
  <w:num w:numId="57" w16cid:durableId="1495103669">
    <w:abstractNumId w:val="41"/>
  </w:num>
  <w:num w:numId="58" w16cid:durableId="1377003824">
    <w:abstractNumId w:val="81"/>
  </w:num>
  <w:num w:numId="59" w16cid:durableId="1495221068">
    <w:abstractNumId w:val="62"/>
  </w:num>
  <w:num w:numId="60" w16cid:durableId="25725217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47035273">
    <w:abstractNumId w:val="9"/>
  </w:num>
  <w:num w:numId="62" w16cid:durableId="11482030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30528110">
    <w:abstractNumId w:val="55"/>
  </w:num>
  <w:num w:numId="64" w16cid:durableId="1712462434">
    <w:abstractNumId w:val="73"/>
  </w:num>
  <w:num w:numId="65" w16cid:durableId="1325553717">
    <w:abstractNumId w:val="14"/>
  </w:num>
  <w:num w:numId="66" w16cid:durableId="1864200415">
    <w:abstractNumId w:val="33"/>
  </w:num>
  <w:num w:numId="67" w16cid:durableId="588585614">
    <w:abstractNumId w:val="39"/>
  </w:num>
  <w:num w:numId="68" w16cid:durableId="1291479140">
    <w:abstractNumId w:val="0"/>
  </w:num>
  <w:num w:numId="69" w16cid:durableId="157425076">
    <w:abstractNumId w:val="1"/>
  </w:num>
  <w:num w:numId="70" w16cid:durableId="328942996">
    <w:abstractNumId w:val="28"/>
  </w:num>
  <w:num w:numId="71" w16cid:durableId="841704618">
    <w:abstractNumId w:val="68"/>
  </w:num>
  <w:num w:numId="72" w16cid:durableId="3031253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380934403">
    <w:abstractNumId w:val="25"/>
  </w:num>
  <w:num w:numId="74" w16cid:durableId="1442453768">
    <w:abstractNumId w:val="82"/>
  </w:num>
  <w:num w:numId="75" w16cid:durableId="1526946331">
    <w:abstractNumId w:val="84"/>
  </w:num>
  <w:num w:numId="76" w16cid:durableId="964776286">
    <w:abstractNumId w:val="108"/>
  </w:num>
  <w:num w:numId="77" w16cid:durableId="1653562948">
    <w:abstractNumId w:val="110"/>
  </w:num>
  <w:num w:numId="78" w16cid:durableId="863321633">
    <w:abstractNumId w:val="20"/>
  </w:num>
  <w:num w:numId="79" w16cid:durableId="1961761211">
    <w:abstractNumId w:val="88"/>
  </w:num>
  <w:num w:numId="80" w16cid:durableId="662775697">
    <w:abstractNumId w:val="51"/>
  </w:num>
  <w:num w:numId="81" w16cid:durableId="812217556">
    <w:abstractNumId w:val="101"/>
  </w:num>
  <w:num w:numId="82" w16cid:durableId="768039273">
    <w:abstractNumId w:val="80"/>
  </w:num>
  <w:num w:numId="83" w16cid:durableId="1975519527">
    <w:abstractNumId w:val="52"/>
  </w:num>
  <w:num w:numId="84" w16cid:durableId="941231472">
    <w:abstractNumId w:val="105"/>
  </w:num>
  <w:num w:numId="85" w16cid:durableId="1369331356">
    <w:abstractNumId w:val="37"/>
  </w:num>
  <w:num w:numId="86" w16cid:durableId="977302746">
    <w:abstractNumId w:val="98"/>
  </w:num>
  <w:num w:numId="87" w16cid:durableId="17124559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118143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76528261">
    <w:abstractNumId w:val="10"/>
  </w:num>
  <w:num w:numId="90" w16cid:durableId="72621969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336230295">
    <w:abstractNumId w:val="77"/>
  </w:num>
  <w:num w:numId="92" w16cid:durableId="831409777">
    <w:abstractNumId w:val="89"/>
  </w:num>
  <w:num w:numId="93" w16cid:durableId="1245803867">
    <w:abstractNumId w:val="50"/>
  </w:num>
  <w:num w:numId="94" w16cid:durableId="1737244825">
    <w:abstractNumId w:val="71"/>
  </w:num>
  <w:num w:numId="95" w16cid:durableId="1488590767">
    <w:abstractNumId w:val="56"/>
  </w:num>
  <w:num w:numId="96" w16cid:durableId="381290287">
    <w:abstractNumId w:val="99"/>
  </w:num>
  <w:num w:numId="97" w16cid:durableId="659164444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6E7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63A7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C9A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39C9"/>
    <w:rsid w:val="009552D8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4F8F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4</cp:revision>
  <cp:lastPrinted>2021-05-25T12:40:00Z</cp:lastPrinted>
  <dcterms:created xsi:type="dcterms:W3CDTF">2022-04-04T13:01:00Z</dcterms:created>
  <dcterms:modified xsi:type="dcterms:W3CDTF">2022-04-04T13:02:00Z</dcterms:modified>
</cp:coreProperties>
</file>