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0670" w14:textId="5D9AFCA4" w:rsidR="00E3632C" w:rsidRPr="001C443D" w:rsidRDefault="00E3632C" w:rsidP="009A10A4">
      <w:pPr>
        <w:jc w:val="right"/>
        <w:rPr>
          <w:rFonts w:eastAsia="Times New Roman" w:cstheme="minorHAnsi"/>
          <w:b/>
          <w:bCs/>
          <w:spacing w:val="-8"/>
          <w:lang w:eastAsia="pl-PL"/>
        </w:rPr>
      </w:pPr>
      <w:r w:rsidRPr="001C443D">
        <w:rPr>
          <w:rFonts w:cstheme="minorHAnsi"/>
          <w:b/>
          <w:bCs/>
        </w:rPr>
        <w:t>Załącznik nr 6 do SWZ</w:t>
      </w:r>
      <w:r w:rsidRPr="001C443D">
        <w:rPr>
          <w:rFonts w:eastAsia="Times New Roman" w:cstheme="minorHAnsi"/>
          <w:b/>
          <w:bCs/>
          <w:spacing w:val="-8"/>
          <w:lang w:eastAsia="pl-PL"/>
        </w:rPr>
        <w:t xml:space="preserve"> </w:t>
      </w:r>
    </w:p>
    <w:p w14:paraId="69CFB4F3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OŚWIADCZENIE</w:t>
      </w:r>
    </w:p>
    <w:p w14:paraId="605DCC4E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Wykonawców wspólnie ubiegających się o udzielenie zamówienia w zakresie, o którym mowa w </w:t>
      </w:r>
      <w:r>
        <w:rPr>
          <w:rFonts w:eastAsia="Times New Roman" w:cstheme="minorHAnsi"/>
          <w:b/>
          <w:bCs/>
          <w:lang w:eastAsia="pl-PL"/>
        </w:rPr>
        <w:t xml:space="preserve">art. 117 ust. 4 ustawy </w:t>
      </w:r>
      <w:proofErr w:type="spellStart"/>
      <w:r>
        <w:rPr>
          <w:rFonts w:eastAsia="Times New Roman" w:cstheme="minorHAnsi"/>
          <w:b/>
          <w:bCs/>
          <w:lang w:eastAsia="pl-PL"/>
        </w:rPr>
        <w:t>Pzp</w:t>
      </w:r>
      <w:proofErr w:type="spellEnd"/>
    </w:p>
    <w:p w14:paraId="37B77B9F" w14:textId="759FA3E8" w:rsidR="00E3632C" w:rsidRDefault="00E3632C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eastAsia="Times New Roman" w:cstheme="minorHAnsi"/>
          <w:bCs/>
          <w:lang w:eastAsia="pl-PL"/>
        </w:rPr>
        <w:t xml:space="preserve">W związku z prowadzonym postępowaniem o udzielenie zamówienia publicznego pn.: </w:t>
      </w:r>
      <w:r w:rsidR="00596F4F">
        <w:rPr>
          <w:rFonts w:cstheme="minorHAnsi"/>
          <w:b/>
          <w:bCs/>
        </w:rPr>
        <w:t>Świadczenie usług ochrony osób i mienia oraz usług portierskich w budynku baletu „Opery Krakowskiej” przy ul. Św. Tomasza 37 w Krakowie</w:t>
      </w:r>
    </w:p>
    <w:p w14:paraId="3450B224" w14:textId="77777777" w:rsidR="0077625F" w:rsidRDefault="0077625F" w:rsidP="0077625F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b/>
        </w:rPr>
      </w:pPr>
    </w:p>
    <w:p w14:paraId="150E4620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Ja/My:</w:t>
      </w:r>
    </w:p>
    <w:p w14:paraId="5FA4F86A" w14:textId="77777777" w:rsidR="00E3632C" w:rsidRDefault="00E3632C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56DADC96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cstheme="minorHAnsi"/>
          <w:i/>
          <w:iCs/>
          <w:sz w:val="18"/>
          <w:szCs w:val="18"/>
        </w:rPr>
        <w:t>ych</w:t>
      </w:r>
      <w:proofErr w:type="spellEnd"/>
      <w:r>
        <w:rPr>
          <w:rFonts w:cstheme="minorHAns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254D5DC8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</w:rPr>
      </w:pPr>
    </w:p>
    <w:p w14:paraId="24137BBA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w imieniu Wykonawcy:</w:t>
      </w:r>
    </w:p>
    <w:p w14:paraId="1A7E5FA5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D2804F2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(wpisać nazwy (firmy) Wykonawców wspólnie ubiegających się o udzielenie zamówienia)</w:t>
      </w:r>
    </w:p>
    <w:p w14:paraId="0352A71D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</w:p>
    <w:p w14:paraId="14E1A5EE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2FA75D40" w14:textId="40AFF65E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Oświadczam/-my</w:t>
      </w:r>
      <w:r>
        <w:rPr>
          <w:rFonts w:cstheme="minorHAnsi"/>
        </w:rPr>
        <w:t>, iż następujące usług</w:t>
      </w:r>
      <w:r w:rsidR="00610A1F">
        <w:rPr>
          <w:rFonts w:cstheme="minorHAnsi"/>
        </w:rPr>
        <w:t>i</w:t>
      </w:r>
      <w:r>
        <w:rPr>
          <w:rFonts w:cstheme="minorHAnsi"/>
        </w:rPr>
        <w:t xml:space="preserve"> wykonają poszczególni Wykonawcy wspólnie ubiegający się o</w:t>
      </w:r>
      <w:r w:rsidR="00610A1F">
        <w:rPr>
          <w:rFonts w:cstheme="minorHAnsi"/>
        </w:rPr>
        <w:t> </w:t>
      </w:r>
      <w:r>
        <w:rPr>
          <w:rFonts w:cstheme="minorHAnsi"/>
        </w:rPr>
        <w:t>udzielenie zamówienia:</w:t>
      </w:r>
    </w:p>
    <w:p w14:paraId="42B13D29" w14:textId="381EE898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248430BA" w14:textId="14CDEB15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7E4E1972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15332E5E" w14:textId="77777777" w:rsidR="00E3632C" w:rsidRDefault="00E3632C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</w:p>
    <w:p w14:paraId="67867AAD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 xml:space="preserve">……………..…… dnia ………….             </w:t>
      </w:r>
    </w:p>
    <w:p w14:paraId="2D1D3755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podpis</w:t>
      </w:r>
    </w:p>
    <w:p w14:paraId="54E094B7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46B60C58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763379C3" w14:textId="15F004CF" w:rsidR="00610A1F" w:rsidRDefault="00E3632C" w:rsidP="00D84F8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* - należy dostosować do ilości Wykonawców w konsorcjum</w:t>
      </w:r>
    </w:p>
    <w:sectPr w:rsidR="00610A1F" w:rsidSect="009E2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E9DC" w14:textId="77777777" w:rsidR="002A573F" w:rsidRDefault="002A573F" w:rsidP="00C05791">
      <w:pPr>
        <w:spacing w:after="0" w:line="240" w:lineRule="auto"/>
      </w:pPr>
      <w:r>
        <w:separator/>
      </w:r>
    </w:p>
  </w:endnote>
  <w:endnote w:type="continuationSeparator" w:id="0">
    <w:p w14:paraId="142DD8E2" w14:textId="77777777" w:rsidR="002A573F" w:rsidRDefault="002A573F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73FD" w14:textId="77777777" w:rsidR="00422113" w:rsidRDefault="004221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F260" w14:textId="77777777" w:rsidR="002A573F" w:rsidRDefault="002A573F" w:rsidP="00C05791">
      <w:pPr>
        <w:spacing w:after="0" w:line="240" w:lineRule="auto"/>
      </w:pPr>
      <w:r>
        <w:separator/>
      </w:r>
    </w:p>
  </w:footnote>
  <w:footnote w:type="continuationSeparator" w:id="0">
    <w:p w14:paraId="50EE3EF6" w14:textId="77777777" w:rsidR="002A573F" w:rsidRDefault="002A573F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5F15" w14:textId="77777777" w:rsidR="00422113" w:rsidRDefault="004221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53DE" w14:textId="77777777" w:rsidR="00422113" w:rsidRPr="00191E63" w:rsidRDefault="00422113" w:rsidP="00422113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Pr="00230C49">
      <w:rPr>
        <w:rFonts w:cstheme="minorHAnsi"/>
      </w:rPr>
      <w:t>CK-07/200-04/21</w:t>
    </w:r>
  </w:p>
  <w:p w14:paraId="54B5673D" w14:textId="77777777" w:rsidR="001C443D" w:rsidRDefault="001C44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C443D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3F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113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03F3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96F4F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C9A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C52EA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4F8F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3</cp:revision>
  <cp:lastPrinted>2021-05-25T12:40:00Z</cp:lastPrinted>
  <dcterms:created xsi:type="dcterms:W3CDTF">2021-12-14T14:07:00Z</dcterms:created>
  <dcterms:modified xsi:type="dcterms:W3CDTF">2021-12-22T09:54:00Z</dcterms:modified>
</cp:coreProperties>
</file>