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1F" w:rsidRPr="003122AF" w:rsidRDefault="00610A1F" w:rsidP="00610A1F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b/>
          <w:bCs/>
          <w:spacing w:val="-8"/>
          <w:lang w:eastAsia="pl-PL"/>
        </w:rPr>
      </w:pPr>
      <w:r w:rsidRPr="003122AF">
        <w:rPr>
          <w:rFonts w:cstheme="minorHAnsi"/>
          <w:b/>
          <w:bCs/>
        </w:rPr>
        <w:t xml:space="preserve">Załącznik nr </w:t>
      </w:r>
      <w:r w:rsidR="00756BE3" w:rsidRPr="003122AF">
        <w:rPr>
          <w:rFonts w:cstheme="minorHAnsi"/>
          <w:b/>
          <w:bCs/>
        </w:rPr>
        <w:t>7</w:t>
      </w:r>
      <w:r w:rsidRPr="003122AF">
        <w:rPr>
          <w:rFonts w:cstheme="minorHAnsi"/>
          <w:b/>
          <w:bCs/>
        </w:rPr>
        <w:t xml:space="preserve"> do SWZ</w:t>
      </w:r>
      <w:r w:rsidRPr="003122AF">
        <w:rPr>
          <w:rFonts w:eastAsia="Times New Roman" w:cstheme="minorHAnsi"/>
          <w:b/>
          <w:bCs/>
          <w:spacing w:val="-8"/>
          <w:lang w:eastAsia="pl-PL"/>
        </w:rPr>
        <w:t xml:space="preserve"> </w:t>
      </w:r>
    </w:p>
    <w:p w:rsidR="003122AF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Wykaz </w:t>
      </w:r>
      <w:r w:rsidR="003122AF">
        <w:rPr>
          <w:rFonts w:eastAsia="Times New Roman" w:cstheme="minorHAnsi"/>
          <w:b/>
          <w:color w:val="000000"/>
          <w:spacing w:val="-8"/>
          <w:lang w:eastAsia="pl-PL"/>
        </w:rPr>
        <w:t>usług</w:t>
      </w:r>
    </w:p>
    <w:p w:rsidR="003122AF" w:rsidRDefault="003122AF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</w:p>
    <w:p w:rsidR="00610A1F" w:rsidRPr="00C04DF9" w:rsidRDefault="00C04DF9" w:rsidP="00610A1F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310C3F">
        <w:rPr>
          <w:rFonts w:cstheme="minorHAnsi"/>
          <w:b/>
          <w:bCs/>
        </w:rPr>
        <w:t>Świadczenie usług ochrony osób i mienia oraz usług portierskich w budynku baletu „Opery Krakowskiej” przy ul. Św. Tomasza 37 w Krakowie</w:t>
      </w:r>
      <w:r>
        <w:rPr>
          <w:rFonts w:cstheme="minorHAnsi"/>
        </w:rPr>
        <w:t xml:space="preserve">, </w:t>
      </w:r>
      <w:r w:rsidR="00BF2414">
        <w:rPr>
          <w:rFonts w:cs="Calibri"/>
        </w:rPr>
        <w:t>o</w:t>
      </w:r>
      <w:r w:rsidR="00610A1F">
        <w:rPr>
          <w:rFonts w:cs="Calibri"/>
        </w:rPr>
        <w:t xml:space="preserve">świadczam, że wykazujemy się </w:t>
      </w:r>
      <w:r w:rsidR="00BF2414">
        <w:rPr>
          <w:rFonts w:cs="Calibri"/>
        </w:rPr>
        <w:t>doświadczeniem</w:t>
      </w:r>
      <w:r w:rsidR="00610A1F">
        <w:rPr>
          <w:rFonts w:cs="Calibri"/>
        </w:rPr>
        <w:t>, polegającym na</w:t>
      </w:r>
      <w:r>
        <w:rPr>
          <w:rFonts w:cs="Calibri"/>
        </w:rPr>
        <w:t xml:space="preserve"> </w:t>
      </w:r>
      <w:r w:rsidR="00610A1F">
        <w:rPr>
          <w:rFonts w:cs="Calibri"/>
        </w:rPr>
        <w:t>wykonaniu, w okresie ostatnich 3 lat przed upływem terminu składania ofert następujących zadań, w zakresie niezbędnym do wykazania spełnienia</w:t>
      </w:r>
      <w:r w:rsidR="00BF2414">
        <w:rPr>
          <w:rFonts w:cs="Calibri"/>
        </w:rPr>
        <w:t xml:space="preserve"> warunku doświadczenia</w:t>
      </w:r>
      <w:r w:rsidR="00F241E2">
        <w:rPr>
          <w:rFonts w:cs="Calibri"/>
        </w:rPr>
        <w:t xml:space="preserve">, </w:t>
      </w:r>
      <w:r w:rsidR="00F241E2">
        <w:rPr>
          <w:rFonts w:cstheme="minorHAnsi"/>
        </w:rPr>
        <w:t xml:space="preserve">a jeżeli okres prowadzenia działalności jest krótszy – w tym okresie, oświadczam, że wykonaliśmy lub wykonujemy należycie co najmniej dwie usługi portierskie i ochrony mienia w obiektach, o wartości nie mniejszej niż </w:t>
      </w:r>
      <w:r w:rsidR="00F241E2" w:rsidRPr="00F241E2">
        <w:rPr>
          <w:rFonts w:cstheme="minorHAnsi"/>
        </w:rPr>
        <w:t>80 000 zł</w:t>
      </w:r>
      <w:r w:rsidR="00F241E2">
        <w:rPr>
          <w:rFonts w:cstheme="minorHAnsi"/>
        </w:rPr>
        <w:t xml:space="preserve"> każda usługa</w:t>
      </w:r>
      <w:r w:rsidR="00BF2414">
        <w:rPr>
          <w:rFonts w:cs="Calibri"/>
        </w:rPr>
        <w:t>:</w:t>
      </w:r>
    </w:p>
    <w:p w:rsidR="00F2082C" w:rsidRDefault="00F2082C" w:rsidP="00610A1F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/>
      </w:tblPr>
      <w:tblGrid>
        <w:gridCol w:w="507"/>
        <w:gridCol w:w="1771"/>
        <w:gridCol w:w="1469"/>
        <w:gridCol w:w="3231"/>
        <w:gridCol w:w="1181"/>
        <w:gridCol w:w="1127"/>
      </w:tblGrid>
      <w:tr w:rsidR="00F539E1" w:rsidRPr="00F2082C" w:rsidTr="00F539E1">
        <w:trPr>
          <w:trHeight w:val="235"/>
        </w:trPr>
        <w:tc>
          <w:tcPr>
            <w:tcW w:w="0" w:type="auto"/>
            <w:vMerge w:val="restart"/>
          </w:tcPr>
          <w:p w:rsidR="00BF2414" w:rsidRPr="00F2082C" w:rsidRDefault="00F2082C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0" w:type="auto"/>
            <w:vMerge w:val="restart"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i adres Zmawiającego</w:t>
            </w:r>
          </w:p>
        </w:tc>
        <w:tc>
          <w:tcPr>
            <w:tcW w:w="3231" w:type="dxa"/>
            <w:vMerge w:val="restart"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 xml:space="preserve">Informacje potwierdzające spełnienie warunków określonych w </w:t>
            </w:r>
            <w:r w:rsidR="00F62B63">
              <w:rPr>
                <w:rFonts w:cs="Calibri"/>
                <w:sz w:val="20"/>
                <w:szCs w:val="20"/>
              </w:rPr>
              <w:t>rozdz. 6 ust. 2 pkt. 4 lit a)</w:t>
            </w:r>
            <w:r w:rsidR="00F2082C">
              <w:rPr>
                <w:rFonts w:cs="Calibri"/>
                <w:sz w:val="20"/>
                <w:szCs w:val="20"/>
              </w:rPr>
              <w:t xml:space="preserve"> SWZ</w:t>
            </w:r>
          </w:p>
        </w:tc>
        <w:tc>
          <w:tcPr>
            <w:tcW w:w="2308" w:type="dxa"/>
            <w:gridSpan w:val="2"/>
          </w:tcPr>
          <w:p w:rsidR="00BF2414" w:rsidRPr="00F2082C" w:rsidRDefault="00C04DF9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wykonania usługi</w:t>
            </w:r>
          </w:p>
        </w:tc>
      </w:tr>
      <w:tr w:rsidR="00F539E1" w:rsidRPr="00F2082C" w:rsidTr="00F539E1">
        <w:trPr>
          <w:trHeight w:val="648"/>
        </w:trPr>
        <w:tc>
          <w:tcPr>
            <w:tcW w:w="0" w:type="auto"/>
            <w:vMerge/>
          </w:tcPr>
          <w:p w:rsidR="00BF2414" w:rsidRPr="00F2082C" w:rsidRDefault="00BF2414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początek</w:t>
            </w:r>
          </w:p>
          <w:p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:rsidR="00BF2414" w:rsidRPr="00F2082C" w:rsidRDefault="00F2082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</w:t>
            </w:r>
            <w:r w:rsidR="00BF2414" w:rsidRPr="00F2082C">
              <w:rPr>
                <w:rFonts w:cs="Calibri"/>
                <w:sz w:val="20"/>
                <w:szCs w:val="20"/>
              </w:rPr>
              <w:t>ok</w:t>
            </w:r>
          </w:p>
        </w:tc>
        <w:tc>
          <w:tcPr>
            <w:tcW w:w="1127" w:type="dxa"/>
          </w:tcPr>
          <w:p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koniec</w:t>
            </w:r>
          </w:p>
          <w:p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rok</w:t>
            </w:r>
          </w:p>
        </w:tc>
      </w:tr>
      <w:tr w:rsidR="00F539E1" w:rsidRPr="00F2082C" w:rsidTr="00F539E1">
        <w:trPr>
          <w:trHeight w:val="267"/>
        </w:trPr>
        <w:tc>
          <w:tcPr>
            <w:tcW w:w="0" w:type="auto"/>
          </w:tcPr>
          <w:p w:rsidR="00A938FC" w:rsidRPr="00F2082C" w:rsidRDefault="00A938FC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F539E1" w:rsidRPr="00F2082C" w:rsidTr="0077625F">
        <w:trPr>
          <w:trHeight w:val="2277"/>
        </w:trPr>
        <w:tc>
          <w:tcPr>
            <w:tcW w:w="0" w:type="auto"/>
          </w:tcPr>
          <w:p w:rsidR="00BF2414" w:rsidRPr="00F2082C" w:rsidRDefault="0077625F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</w:tcPr>
          <w:p w:rsidR="00BF2414" w:rsidRPr="00C04DF9" w:rsidRDefault="00C04DF9" w:rsidP="00F2082C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Opis usługi:</w:t>
            </w:r>
          </w:p>
          <w:p w:rsidR="00F2082C" w:rsidRPr="00C04DF9" w:rsidRDefault="00F2082C" w:rsidP="00F2082C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</w:t>
            </w:r>
            <w:r w:rsidR="00F539E1" w:rsidRPr="00C04DF9">
              <w:rPr>
                <w:rFonts w:cstheme="minorHAnsi"/>
                <w:sz w:val="20"/>
                <w:szCs w:val="20"/>
              </w:rPr>
              <w:t>……………………...</w:t>
            </w:r>
            <w:r w:rsidRPr="00C04DF9">
              <w:rPr>
                <w:rFonts w:cstheme="minorHAnsi"/>
                <w:sz w:val="20"/>
                <w:szCs w:val="20"/>
              </w:rPr>
              <w:t>………..………</w:t>
            </w:r>
          </w:p>
          <w:p w:rsidR="00F539E1" w:rsidRPr="00C04DF9" w:rsidRDefault="00F539E1" w:rsidP="00F539E1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:rsidR="00F539E1" w:rsidRPr="00C04DF9" w:rsidRDefault="00F539E1" w:rsidP="00F539E1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:rsidR="00F2082C" w:rsidRPr="0077625F" w:rsidRDefault="00F539E1" w:rsidP="0077625F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</w:tc>
        <w:tc>
          <w:tcPr>
            <w:tcW w:w="1181" w:type="dxa"/>
          </w:tcPr>
          <w:p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C23DE" w:rsidRPr="00F2082C" w:rsidTr="0077625F">
        <w:trPr>
          <w:trHeight w:val="2277"/>
        </w:trPr>
        <w:tc>
          <w:tcPr>
            <w:tcW w:w="0" w:type="auto"/>
          </w:tcPr>
          <w:p w:rsidR="001C23DE" w:rsidRPr="00F2082C" w:rsidRDefault="001C23DE" w:rsidP="000A2DE0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C23DE" w:rsidRPr="00F2082C" w:rsidRDefault="001C23DE" w:rsidP="000A2DE0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DE" w:rsidRPr="00F2082C" w:rsidRDefault="001C23DE" w:rsidP="000A2DE0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</w:tcPr>
          <w:p w:rsidR="001C23DE" w:rsidRPr="00C04DF9" w:rsidRDefault="001C23DE" w:rsidP="000A2DE0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Opis usługi:</w:t>
            </w:r>
          </w:p>
          <w:p w:rsidR="001C23DE" w:rsidRPr="00C04DF9" w:rsidRDefault="001C23DE" w:rsidP="000A2DE0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:rsidR="001C23DE" w:rsidRPr="00C04DF9" w:rsidRDefault="001C23DE" w:rsidP="000A2DE0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:rsidR="001C23DE" w:rsidRPr="00C04DF9" w:rsidRDefault="001C23DE" w:rsidP="000A2DE0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:rsidR="001C23DE" w:rsidRPr="0077625F" w:rsidRDefault="001C23DE" w:rsidP="000A2DE0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</w:tc>
        <w:tc>
          <w:tcPr>
            <w:tcW w:w="1181" w:type="dxa"/>
          </w:tcPr>
          <w:p w:rsidR="001C23DE" w:rsidRPr="00F2082C" w:rsidRDefault="001C23DE" w:rsidP="000A2DE0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1C23DE" w:rsidRPr="00F2082C" w:rsidRDefault="001C23DE" w:rsidP="000A2DE0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F2414" w:rsidRDefault="00BF2414" w:rsidP="00610A1F">
      <w:pPr>
        <w:pStyle w:val="Nagwek"/>
        <w:spacing w:line="276" w:lineRule="auto"/>
        <w:jc w:val="both"/>
        <w:rPr>
          <w:rFonts w:cs="Calibri"/>
        </w:rPr>
      </w:pPr>
    </w:p>
    <w:p w:rsidR="00F2082C" w:rsidRPr="00F2082C" w:rsidRDefault="00F2082C" w:rsidP="00610A1F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Załączniki :</w:t>
      </w:r>
    </w:p>
    <w:p w:rsidR="00A938FC" w:rsidRPr="007B1668" w:rsidRDefault="00F2082C" w:rsidP="007B1668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Dowody określające czy usługi zostały wykonane lub są wykonywane należycie</w:t>
      </w:r>
    </w:p>
    <w:sectPr w:rsidR="00A938FC" w:rsidRPr="007B1668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3D" w:rsidRDefault="007C353D" w:rsidP="00C05791">
      <w:pPr>
        <w:spacing w:after="0" w:line="240" w:lineRule="auto"/>
      </w:pPr>
      <w:r>
        <w:separator/>
      </w:r>
    </w:p>
  </w:endnote>
  <w:endnote w:type="continuationSeparator" w:id="0">
    <w:p w:rsidR="007C353D" w:rsidRDefault="007C353D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10732"/>
      <w:docPartObj>
        <w:docPartGallery w:val="Page Numbers (Bottom of Page)"/>
        <w:docPartUnique/>
      </w:docPartObj>
    </w:sdtPr>
    <w:sdtContent>
      <w:p w:rsidR="00DF4397" w:rsidRDefault="00CD6F6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1C23DE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3D" w:rsidRDefault="007C353D" w:rsidP="00C05791">
      <w:pPr>
        <w:spacing w:after="0" w:line="240" w:lineRule="auto"/>
      </w:pPr>
      <w:r>
        <w:separator/>
      </w:r>
    </w:p>
  </w:footnote>
  <w:footnote w:type="continuationSeparator" w:id="0">
    <w:p w:rsidR="007C353D" w:rsidRDefault="007C353D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2D" w:rsidRPr="00191E63" w:rsidRDefault="0052072D" w:rsidP="0052072D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Pr="00230C49">
      <w:rPr>
        <w:rFonts w:cstheme="minorHAnsi"/>
      </w:rPr>
      <w:t>CK-07/200-04/21</w:t>
    </w:r>
  </w:p>
  <w:p w:rsidR="003122AF" w:rsidRDefault="003122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4A1B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C23DE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0C3F"/>
    <w:rsid w:val="003122AF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A717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3B43"/>
    <w:rsid w:val="004F40EB"/>
    <w:rsid w:val="00502DD8"/>
    <w:rsid w:val="00503D91"/>
    <w:rsid w:val="00504FAF"/>
    <w:rsid w:val="00507567"/>
    <w:rsid w:val="0051319B"/>
    <w:rsid w:val="005150C0"/>
    <w:rsid w:val="0052072D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354"/>
    <w:rsid w:val="00744AFA"/>
    <w:rsid w:val="0074542A"/>
    <w:rsid w:val="007566D1"/>
    <w:rsid w:val="00756BE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1668"/>
    <w:rsid w:val="007B21D4"/>
    <w:rsid w:val="007B4890"/>
    <w:rsid w:val="007B7458"/>
    <w:rsid w:val="007B74BA"/>
    <w:rsid w:val="007C353D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1E54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6F67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77F47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241E2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31C7-43E8-4FE6-8C6A-B4514DFB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user1</cp:lastModifiedBy>
  <cp:revision>4</cp:revision>
  <cp:lastPrinted>2021-05-25T12:40:00Z</cp:lastPrinted>
  <dcterms:created xsi:type="dcterms:W3CDTF">2021-12-14T14:09:00Z</dcterms:created>
  <dcterms:modified xsi:type="dcterms:W3CDTF">2021-12-23T11:08:00Z</dcterms:modified>
</cp:coreProperties>
</file>