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B19E5" w14:textId="2E5E35B9" w:rsidR="00610A1F" w:rsidRPr="006141C3" w:rsidRDefault="00610A1F" w:rsidP="00610A1F">
      <w:pPr>
        <w:shd w:val="clear" w:color="auto" w:fill="FFFFFF"/>
        <w:spacing w:before="240" w:line="276" w:lineRule="auto"/>
        <w:ind w:right="6"/>
        <w:jc w:val="right"/>
        <w:rPr>
          <w:rFonts w:eastAsia="Times New Roman" w:cstheme="minorHAnsi"/>
          <w:b/>
          <w:bCs/>
          <w:spacing w:val="-8"/>
          <w:lang w:eastAsia="pl-PL"/>
        </w:rPr>
      </w:pPr>
      <w:r w:rsidRPr="006141C3">
        <w:rPr>
          <w:rFonts w:cstheme="minorHAnsi"/>
          <w:b/>
          <w:bCs/>
        </w:rPr>
        <w:t xml:space="preserve">Załącznik nr </w:t>
      </w:r>
      <w:r w:rsidR="00756BE3" w:rsidRPr="006141C3">
        <w:rPr>
          <w:rFonts w:cstheme="minorHAnsi"/>
          <w:b/>
          <w:bCs/>
        </w:rPr>
        <w:t>7</w:t>
      </w:r>
      <w:r w:rsidRPr="006141C3">
        <w:rPr>
          <w:rFonts w:cstheme="minorHAnsi"/>
          <w:b/>
          <w:bCs/>
        </w:rPr>
        <w:t xml:space="preserve"> do SWZ</w:t>
      </w:r>
      <w:r w:rsidRPr="006141C3">
        <w:rPr>
          <w:rFonts w:eastAsia="Times New Roman" w:cstheme="minorHAnsi"/>
          <w:b/>
          <w:bCs/>
          <w:spacing w:val="-8"/>
          <w:lang w:eastAsia="pl-PL"/>
        </w:rPr>
        <w:t xml:space="preserve"> </w:t>
      </w:r>
    </w:p>
    <w:p w14:paraId="7D2180CB" w14:textId="03324DFD" w:rsidR="00610A1F" w:rsidRDefault="00A938FC" w:rsidP="00A938FC">
      <w:pPr>
        <w:shd w:val="clear" w:color="auto" w:fill="FFFFFF"/>
        <w:spacing w:before="240" w:after="0" w:line="276" w:lineRule="auto"/>
        <w:ind w:right="6"/>
        <w:jc w:val="center"/>
        <w:rPr>
          <w:rFonts w:eastAsia="Times New Roman" w:cstheme="minorHAnsi"/>
          <w:b/>
          <w:color w:val="000000"/>
          <w:spacing w:val="-8"/>
          <w:lang w:eastAsia="pl-PL"/>
        </w:rPr>
      </w:pPr>
      <w:r>
        <w:rPr>
          <w:rFonts w:eastAsia="Times New Roman" w:cstheme="minorHAnsi"/>
          <w:b/>
          <w:color w:val="000000"/>
          <w:spacing w:val="-8"/>
          <w:lang w:eastAsia="pl-PL"/>
        </w:rPr>
        <w:t>Wykaz zdolności technicznej lub zawodowej</w:t>
      </w:r>
    </w:p>
    <w:p w14:paraId="058548F6" w14:textId="3981980D" w:rsidR="00610A1F" w:rsidRPr="008E5589" w:rsidRDefault="00A938FC" w:rsidP="00A938FC">
      <w:pPr>
        <w:shd w:val="clear" w:color="auto" w:fill="FFFFFF"/>
        <w:spacing w:line="276" w:lineRule="auto"/>
        <w:ind w:right="6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color w:val="000000"/>
          <w:spacing w:val="-8"/>
          <w:lang w:eastAsia="pl-PL"/>
        </w:rPr>
        <w:t xml:space="preserve"> - </w:t>
      </w:r>
      <w:r w:rsidR="00610A1F">
        <w:rPr>
          <w:rFonts w:eastAsia="Times New Roman" w:cstheme="minorHAnsi"/>
          <w:b/>
          <w:color w:val="000000"/>
          <w:spacing w:val="-8"/>
          <w:lang w:eastAsia="pl-PL"/>
        </w:rPr>
        <w:t>Wiedza i doświadczenie</w:t>
      </w:r>
    </w:p>
    <w:p w14:paraId="1E70817D" w14:textId="1CBB667A" w:rsidR="00C04DF9" w:rsidRPr="00246D60" w:rsidRDefault="00C04DF9" w:rsidP="00C04DF9">
      <w:pPr>
        <w:spacing w:before="360" w:after="360" w:line="276" w:lineRule="auto"/>
        <w:rPr>
          <w:rFonts w:cstheme="minorHAnsi"/>
          <w:b/>
          <w:bCs/>
        </w:rPr>
      </w:pPr>
      <w:r w:rsidRPr="00246D60">
        <w:rPr>
          <w:rFonts w:cstheme="minorHAnsi"/>
          <w:b/>
          <w:bCs/>
        </w:rPr>
        <w:t xml:space="preserve">Znak postępowania : </w:t>
      </w:r>
      <w:r w:rsidR="006141C3">
        <w:rPr>
          <w:rFonts w:cstheme="minorHAnsi"/>
          <w:b/>
          <w:bCs/>
        </w:rPr>
        <w:t>CK-07/200-2/22</w:t>
      </w:r>
    </w:p>
    <w:p w14:paraId="13D1F183" w14:textId="77777777" w:rsidR="00C04DF9" w:rsidRDefault="00C04DF9" w:rsidP="00610A1F">
      <w:pPr>
        <w:pStyle w:val="Nagwek"/>
        <w:spacing w:line="276" w:lineRule="auto"/>
        <w:jc w:val="both"/>
        <w:rPr>
          <w:rFonts w:cstheme="minorHAnsi"/>
          <w:b/>
          <w:bCs/>
        </w:rPr>
      </w:pPr>
      <w:r w:rsidRPr="00E3632C">
        <w:rPr>
          <w:rFonts w:eastAsia="Times New Roman" w:cstheme="minorHAnsi"/>
          <w:bCs/>
          <w:color w:val="000000"/>
          <w:lang w:eastAsia="pl-PL"/>
        </w:rPr>
        <w:t xml:space="preserve">Składając ofertę w postępowaniu o udzielenie zamówienia publicznego pn.: </w:t>
      </w:r>
      <w:r w:rsidRPr="00031FC9">
        <w:rPr>
          <w:rFonts w:cstheme="minorHAnsi"/>
          <w:b/>
          <w:bCs/>
        </w:rPr>
        <w:t>Utrzymanie czystości w</w:t>
      </w:r>
      <w:r>
        <w:rPr>
          <w:rFonts w:cstheme="minorHAnsi"/>
          <w:b/>
          <w:bCs/>
        </w:rPr>
        <w:t> </w:t>
      </w:r>
      <w:r w:rsidRPr="00031FC9">
        <w:rPr>
          <w:rFonts w:cstheme="minorHAnsi"/>
          <w:b/>
          <w:bCs/>
        </w:rPr>
        <w:t xml:space="preserve">siedzibie „Opery Krakowskiej” w Krakowie przy ul. Lubicz </w:t>
      </w:r>
      <w:r w:rsidRPr="0077625F">
        <w:rPr>
          <w:rFonts w:cstheme="minorHAnsi"/>
          <w:b/>
          <w:bCs/>
        </w:rPr>
        <w:t>48</w:t>
      </w:r>
      <w:r>
        <w:rPr>
          <w:rFonts w:cstheme="minorHAnsi"/>
        </w:rPr>
        <w:t xml:space="preserve">, </w:t>
      </w:r>
    </w:p>
    <w:p w14:paraId="342BB356" w14:textId="73F677AC" w:rsidR="00610A1F" w:rsidRPr="00C04DF9" w:rsidRDefault="00BF2414" w:rsidP="00610A1F">
      <w:pPr>
        <w:pStyle w:val="Nagwek"/>
        <w:spacing w:line="276" w:lineRule="auto"/>
        <w:jc w:val="both"/>
        <w:rPr>
          <w:rFonts w:cstheme="minorHAnsi"/>
          <w:b/>
          <w:bCs/>
        </w:rPr>
      </w:pPr>
      <w:r>
        <w:rPr>
          <w:rFonts w:cs="Calibri"/>
        </w:rPr>
        <w:t>o</w:t>
      </w:r>
      <w:r w:rsidR="00610A1F">
        <w:rPr>
          <w:rFonts w:cs="Calibri"/>
        </w:rPr>
        <w:t xml:space="preserve">świadczam, że wykazujemy się </w:t>
      </w:r>
      <w:r>
        <w:rPr>
          <w:rFonts w:cs="Calibri"/>
        </w:rPr>
        <w:t>doświadczeniem</w:t>
      </w:r>
      <w:r w:rsidR="00610A1F">
        <w:rPr>
          <w:rFonts w:cs="Calibri"/>
        </w:rPr>
        <w:t>, polegającym na</w:t>
      </w:r>
      <w:r w:rsidR="00C04DF9">
        <w:rPr>
          <w:rFonts w:cs="Calibri"/>
        </w:rPr>
        <w:t xml:space="preserve"> </w:t>
      </w:r>
      <w:r w:rsidR="00610A1F">
        <w:rPr>
          <w:rFonts w:cs="Calibri"/>
        </w:rPr>
        <w:t>wykonaniu, w okresie ostatnich 3 lat przed upływem terminu składania ofert następujących zadań, w zakresie niezbędnym do wykazania spełnienia</w:t>
      </w:r>
      <w:r>
        <w:rPr>
          <w:rFonts w:cs="Calibri"/>
        </w:rPr>
        <w:t xml:space="preserve"> warunku doświadczenia:</w:t>
      </w:r>
    </w:p>
    <w:p w14:paraId="6A39A10E" w14:textId="77777777" w:rsidR="00F2082C" w:rsidRDefault="00F2082C" w:rsidP="00610A1F">
      <w:pPr>
        <w:pStyle w:val="Nagwek"/>
        <w:spacing w:line="276" w:lineRule="auto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"/>
        <w:gridCol w:w="1590"/>
        <w:gridCol w:w="1424"/>
        <w:gridCol w:w="3231"/>
        <w:gridCol w:w="1181"/>
        <w:gridCol w:w="1127"/>
      </w:tblGrid>
      <w:tr w:rsidR="00F539E1" w:rsidRPr="00F2082C" w14:paraId="22BD0654" w14:textId="77777777" w:rsidTr="00F539E1">
        <w:trPr>
          <w:trHeight w:val="235"/>
        </w:trPr>
        <w:tc>
          <w:tcPr>
            <w:tcW w:w="0" w:type="auto"/>
            <w:vMerge w:val="restart"/>
          </w:tcPr>
          <w:p w14:paraId="5AB4725D" w14:textId="469862E7" w:rsidR="00BF2414" w:rsidRPr="00F2082C" w:rsidRDefault="00F2082C" w:rsidP="0077625F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0" w:type="auto"/>
            <w:vMerge w:val="restart"/>
          </w:tcPr>
          <w:p w14:paraId="579449CD" w14:textId="4203FC78" w:rsidR="00BF2414" w:rsidRP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>Nazwa Wykonawcy (podmiotu) wykazującego posiadanie doświadczenia</w:t>
            </w:r>
          </w:p>
        </w:tc>
        <w:tc>
          <w:tcPr>
            <w:tcW w:w="0" w:type="auto"/>
            <w:vMerge w:val="restart"/>
          </w:tcPr>
          <w:p w14:paraId="6EE02C84" w14:textId="238479A4" w:rsidR="00BF2414" w:rsidRP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>Nazwa i adres Zmawiającego</w:t>
            </w:r>
          </w:p>
        </w:tc>
        <w:tc>
          <w:tcPr>
            <w:tcW w:w="3231" w:type="dxa"/>
            <w:vMerge w:val="restart"/>
          </w:tcPr>
          <w:p w14:paraId="2918A523" w14:textId="5B55D539" w:rsidR="00BF2414" w:rsidRP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 xml:space="preserve">Informacje potwierdzające spełnienie warunków określonych w </w:t>
            </w:r>
            <w:r w:rsidR="00F62B63">
              <w:rPr>
                <w:rFonts w:cs="Calibri"/>
                <w:sz w:val="20"/>
                <w:szCs w:val="20"/>
              </w:rPr>
              <w:t>rozdz. 6 ust. 2 pkt. 4) lit a)</w:t>
            </w:r>
            <w:r w:rsidR="00F2082C">
              <w:rPr>
                <w:rFonts w:cs="Calibri"/>
                <w:sz w:val="20"/>
                <w:szCs w:val="20"/>
              </w:rPr>
              <w:t xml:space="preserve"> SWZ</w:t>
            </w:r>
          </w:p>
        </w:tc>
        <w:tc>
          <w:tcPr>
            <w:tcW w:w="2308" w:type="dxa"/>
            <w:gridSpan w:val="2"/>
          </w:tcPr>
          <w:p w14:paraId="2F13B96B" w14:textId="7622CD4E" w:rsidR="00BF2414" w:rsidRPr="00F2082C" w:rsidRDefault="00C04DF9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Data wykonania usługi</w:t>
            </w:r>
          </w:p>
        </w:tc>
      </w:tr>
      <w:tr w:rsidR="00F539E1" w:rsidRPr="00F2082C" w14:paraId="4DA3022E" w14:textId="77777777" w:rsidTr="00F539E1">
        <w:trPr>
          <w:trHeight w:val="648"/>
        </w:trPr>
        <w:tc>
          <w:tcPr>
            <w:tcW w:w="0" w:type="auto"/>
            <w:vMerge/>
          </w:tcPr>
          <w:p w14:paraId="53EABBB5" w14:textId="77777777" w:rsidR="00BF2414" w:rsidRPr="00F2082C" w:rsidRDefault="00BF2414" w:rsidP="0077625F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F2FF601" w14:textId="77777777" w:rsidR="00BF2414" w:rsidRP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DFD69BE" w14:textId="77777777" w:rsidR="00BF2414" w:rsidRP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14:paraId="1DCE6EB9" w14:textId="77777777" w:rsidR="00BF2414" w:rsidRP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81" w:type="dxa"/>
          </w:tcPr>
          <w:p w14:paraId="72C9EC63" w14:textId="79C05CA1" w:rsidR="00BF2414" w:rsidRP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>początek</w:t>
            </w:r>
          </w:p>
          <w:p w14:paraId="09ADB92F" w14:textId="77777777" w:rsid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>dzień/</w:t>
            </w:r>
          </w:p>
          <w:p w14:paraId="42D62A60" w14:textId="77777777" w:rsid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>miesiąc/</w:t>
            </w:r>
          </w:p>
          <w:p w14:paraId="137A7ABD" w14:textId="68A5FC8A" w:rsidR="00BF2414" w:rsidRPr="00F2082C" w:rsidRDefault="00F2082C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>r</w:t>
            </w:r>
            <w:r w:rsidR="00BF2414" w:rsidRPr="00F2082C">
              <w:rPr>
                <w:rFonts w:cs="Calibri"/>
                <w:sz w:val="20"/>
                <w:szCs w:val="20"/>
              </w:rPr>
              <w:t>ok</w:t>
            </w:r>
          </w:p>
        </w:tc>
        <w:tc>
          <w:tcPr>
            <w:tcW w:w="1127" w:type="dxa"/>
          </w:tcPr>
          <w:p w14:paraId="1ED523A3" w14:textId="2BCCDBB1" w:rsid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>koniec</w:t>
            </w:r>
          </w:p>
          <w:p w14:paraId="6CADBDAF" w14:textId="4FE8536C" w:rsid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>dzień/</w:t>
            </w:r>
          </w:p>
          <w:p w14:paraId="649F5763" w14:textId="77777777" w:rsid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>miesiąc/</w:t>
            </w:r>
          </w:p>
          <w:p w14:paraId="5CC35BBB" w14:textId="6052D417" w:rsidR="00BF2414" w:rsidRPr="00F2082C" w:rsidRDefault="00BF2414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 w:rsidRPr="00F2082C">
              <w:rPr>
                <w:rFonts w:cs="Calibri"/>
                <w:sz w:val="20"/>
                <w:szCs w:val="20"/>
              </w:rPr>
              <w:t>rok</w:t>
            </w:r>
          </w:p>
        </w:tc>
      </w:tr>
      <w:tr w:rsidR="00F539E1" w:rsidRPr="00F2082C" w14:paraId="56A90043" w14:textId="77777777" w:rsidTr="00F539E1">
        <w:trPr>
          <w:trHeight w:val="267"/>
        </w:trPr>
        <w:tc>
          <w:tcPr>
            <w:tcW w:w="0" w:type="auto"/>
          </w:tcPr>
          <w:p w14:paraId="4A825ABF" w14:textId="2C7BDFFC" w:rsidR="00A938FC" w:rsidRPr="00F2082C" w:rsidRDefault="00A938FC" w:rsidP="0077625F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5E02AC8" w14:textId="274C91A0" w:rsidR="00A938FC" w:rsidRPr="00F2082C" w:rsidRDefault="00A938FC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3D5E286" w14:textId="3F7B811D" w:rsidR="00A938FC" w:rsidRPr="00F2082C" w:rsidRDefault="00A938FC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231" w:type="dxa"/>
          </w:tcPr>
          <w:p w14:paraId="3F5FD412" w14:textId="00151526" w:rsidR="00A938FC" w:rsidRPr="00F2082C" w:rsidRDefault="00A938FC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81" w:type="dxa"/>
          </w:tcPr>
          <w:p w14:paraId="5A578284" w14:textId="43D8FD97" w:rsidR="00A938FC" w:rsidRPr="00F2082C" w:rsidRDefault="00A938FC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27" w:type="dxa"/>
          </w:tcPr>
          <w:p w14:paraId="6A36E2D5" w14:textId="768558D4" w:rsidR="00A938FC" w:rsidRPr="00F2082C" w:rsidRDefault="00A938FC" w:rsidP="00F2082C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</w:tr>
      <w:tr w:rsidR="00F539E1" w:rsidRPr="00F2082C" w14:paraId="64B2DDBC" w14:textId="77777777" w:rsidTr="0077625F">
        <w:trPr>
          <w:trHeight w:val="2277"/>
        </w:trPr>
        <w:tc>
          <w:tcPr>
            <w:tcW w:w="0" w:type="auto"/>
          </w:tcPr>
          <w:p w14:paraId="639AD092" w14:textId="463EF479" w:rsidR="00BF2414" w:rsidRPr="00F2082C" w:rsidRDefault="0077625F" w:rsidP="0077625F">
            <w:pPr>
              <w:pStyle w:val="Nagwek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14:paraId="454061A6" w14:textId="77777777" w:rsidR="00BF2414" w:rsidRPr="00F2082C" w:rsidRDefault="00BF2414" w:rsidP="00F2082C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51EEE815" w14:textId="77777777" w:rsidR="00BF2414" w:rsidRPr="00F2082C" w:rsidRDefault="00BF2414" w:rsidP="00F2082C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231" w:type="dxa"/>
          </w:tcPr>
          <w:p w14:paraId="38CD750E" w14:textId="60758D0E" w:rsidR="00BF2414" w:rsidRPr="00C04DF9" w:rsidRDefault="00C04DF9" w:rsidP="00F2082C">
            <w:pPr>
              <w:pStyle w:val="Nagwek"/>
              <w:rPr>
                <w:rFonts w:cstheme="minorHAnsi"/>
                <w:sz w:val="20"/>
                <w:szCs w:val="20"/>
              </w:rPr>
            </w:pPr>
            <w:r w:rsidRPr="00C04DF9">
              <w:rPr>
                <w:rFonts w:cstheme="minorHAnsi"/>
                <w:sz w:val="20"/>
                <w:szCs w:val="20"/>
              </w:rPr>
              <w:t>Opis usługi</w:t>
            </w:r>
            <w:r w:rsidR="0077625F">
              <w:rPr>
                <w:rFonts w:cstheme="minorHAnsi"/>
                <w:sz w:val="20"/>
                <w:szCs w:val="20"/>
              </w:rPr>
              <w:t xml:space="preserve"> uwzględniający rodzaj oraz wielkość powierzchni</w:t>
            </w:r>
            <w:r w:rsidR="009E2432">
              <w:rPr>
                <w:rFonts w:cstheme="minorHAnsi"/>
                <w:sz w:val="20"/>
                <w:szCs w:val="20"/>
              </w:rPr>
              <w:t xml:space="preserve"> sprzątanej powierzchni</w:t>
            </w:r>
            <w:r w:rsidRPr="00C04DF9">
              <w:rPr>
                <w:rFonts w:cstheme="minorHAnsi"/>
                <w:sz w:val="20"/>
                <w:szCs w:val="20"/>
              </w:rPr>
              <w:t>:</w:t>
            </w:r>
          </w:p>
          <w:p w14:paraId="264486E2" w14:textId="1C5F2201" w:rsidR="00F2082C" w:rsidRPr="00C04DF9" w:rsidRDefault="00F2082C" w:rsidP="00F2082C">
            <w:pPr>
              <w:pStyle w:val="Nagwek"/>
              <w:rPr>
                <w:rFonts w:cstheme="minorHAnsi"/>
                <w:sz w:val="20"/>
                <w:szCs w:val="20"/>
              </w:rPr>
            </w:pPr>
            <w:r w:rsidRPr="00C04DF9">
              <w:rPr>
                <w:rFonts w:cstheme="minorHAnsi"/>
                <w:sz w:val="20"/>
                <w:szCs w:val="20"/>
              </w:rPr>
              <w:t>………………</w:t>
            </w:r>
            <w:r w:rsidR="00F539E1" w:rsidRPr="00C04DF9">
              <w:rPr>
                <w:rFonts w:cstheme="minorHAnsi"/>
                <w:sz w:val="20"/>
                <w:szCs w:val="20"/>
              </w:rPr>
              <w:t>……………………...</w:t>
            </w:r>
            <w:r w:rsidRPr="00C04DF9">
              <w:rPr>
                <w:rFonts w:cstheme="minorHAnsi"/>
                <w:sz w:val="20"/>
                <w:szCs w:val="20"/>
              </w:rPr>
              <w:t>………..………</w:t>
            </w:r>
          </w:p>
          <w:p w14:paraId="3B96C5B6" w14:textId="77777777" w:rsidR="00F539E1" w:rsidRPr="00C04DF9" w:rsidRDefault="00F539E1" w:rsidP="00F539E1">
            <w:pPr>
              <w:pStyle w:val="Nagwek"/>
              <w:rPr>
                <w:rFonts w:cstheme="minorHAnsi"/>
                <w:sz w:val="20"/>
                <w:szCs w:val="20"/>
              </w:rPr>
            </w:pPr>
            <w:r w:rsidRPr="00C04DF9">
              <w:rPr>
                <w:rFonts w:cstheme="minorHAnsi"/>
                <w:sz w:val="20"/>
                <w:szCs w:val="20"/>
              </w:rPr>
              <w:t>……………………………………...………..………</w:t>
            </w:r>
          </w:p>
          <w:p w14:paraId="222BB947" w14:textId="77777777" w:rsidR="00F539E1" w:rsidRPr="00C04DF9" w:rsidRDefault="00F539E1" w:rsidP="00F539E1">
            <w:pPr>
              <w:pStyle w:val="Nagwek"/>
              <w:rPr>
                <w:rFonts w:cstheme="minorHAnsi"/>
                <w:sz w:val="20"/>
                <w:szCs w:val="20"/>
              </w:rPr>
            </w:pPr>
            <w:r w:rsidRPr="00C04DF9">
              <w:rPr>
                <w:rFonts w:cstheme="minorHAnsi"/>
                <w:sz w:val="20"/>
                <w:szCs w:val="20"/>
              </w:rPr>
              <w:t>……………………………………...………..………</w:t>
            </w:r>
          </w:p>
          <w:p w14:paraId="554A521B" w14:textId="450F6550" w:rsidR="00F2082C" w:rsidRPr="0077625F" w:rsidRDefault="00F539E1" w:rsidP="0077625F">
            <w:pPr>
              <w:pStyle w:val="Nagwek"/>
              <w:rPr>
                <w:rFonts w:cstheme="minorHAnsi"/>
                <w:sz w:val="20"/>
                <w:szCs w:val="20"/>
              </w:rPr>
            </w:pPr>
            <w:r w:rsidRPr="00C04DF9">
              <w:rPr>
                <w:rFonts w:cstheme="minorHAnsi"/>
                <w:sz w:val="20"/>
                <w:szCs w:val="20"/>
              </w:rPr>
              <w:t>……………………………………...………..………</w:t>
            </w:r>
          </w:p>
        </w:tc>
        <w:tc>
          <w:tcPr>
            <w:tcW w:w="1181" w:type="dxa"/>
          </w:tcPr>
          <w:p w14:paraId="1F3CC5E7" w14:textId="77777777" w:rsidR="00BF2414" w:rsidRPr="00F2082C" w:rsidRDefault="00BF2414" w:rsidP="00F2082C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980FE90" w14:textId="77777777" w:rsidR="00BF2414" w:rsidRPr="00F2082C" w:rsidRDefault="00BF2414" w:rsidP="00F2082C">
            <w:pPr>
              <w:pStyle w:val="Nagwek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11BE41A3" w14:textId="3CFDE834" w:rsidR="00BF2414" w:rsidRDefault="00BF2414" w:rsidP="00610A1F">
      <w:pPr>
        <w:pStyle w:val="Nagwek"/>
        <w:spacing w:line="276" w:lineRule="auto"/>
        <w:jc w:val="both"/>
        <w:rPr>
          <w:rFonts w:cs="Calibri"/>
        </w:rPr>
      </w:pPr>
    </w:p>
    <w:p w14:paraId="3A742193" w14:textId="77777777" w:rsidR="00F2082C" w:rsidRPr="00F2082C" w:rsidRDefault="00F2082C" w:rsidP="00610A1F">
      <w:pPr>
        <w:pStyle w:val="Nagwek"/>
        <w:spacing w:line="276" w:lineRule="auto"/>
        <w:jc w:val="both"/>
        <w:rPr>
          <w:rFonts w:cs="Calibri"/>
        </w:rPr>
      </w:pPr>
      <w:r w:rsidRPr="00F2082C">
        <w:rPr>
          <w:rFonts w:cs="Calibri"/>
        </w:rPr>
        <w:t>Załączniki :</w:t>
      </w:r>
    </w:p>
    <w:p w14:paraId="7AEA11CD" w14:textId="5319C22C" w:rsidR="00A938FC" w:rsidRPr="007B1668" w:rsidRDefault="00F2082C" w:rsidP="007B1668">
      <w:pPr>
        <w:pStyle w:val="Nagwek"/>
        <w:spacing w:line="276" w:lineRule="auto"/>
        <w:jc w:val="both"/>
        <w:rPr>
          <w:rFonts w:cs="Calibri"/>
        </w:rPr>
      </w:pPr>
      <w:r w:rsidRPr="00F2082C">
        <w:rPr>
          <w:rFonts w:cs="Calibri"/>
        </w:rPr>
        <w:t>Dowody określające czy usługi zostały wykonane lub są wykonywane należycie</w:t>
      </w:r>
    </w:p>
    <w:sectPr w:rsidR="00A938FC" w:rsidRPr="007B1668" w:rsidSect="009E24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4AFE" w14:textId="77777777" w:rsidR="006F4FE0" w:rsidRDefault="006F4FE0" w:rsidP="00C05791">
      <w:pPr>
        <w:spacing w:after="0" w:line="240" w:lineRule="auto"/>
      </w:pPr>
      <w:r>
        <w:separator/>
      </w:r>
    </w:p>
  </w:endnote>
  <w:endnote w:type="continuationSeparator" w:id="0">
    <w:p w14:paraId="0DA173E7" w14:textId="77777777" w:rsidR="006F4FE0" w:rsidRDefault="006F4FE0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410732"/>
      <w:docPartObj>
        <w:docPartGallery w:val="Page Numbers (Bottom of Page)"/>
        <w:docPartUnique/>
      </w:docPartObj>
    </w:sdtPr>
    <w:sdtEndPr/>
    <w:sdtContent>
      <w:p w14:paraId="3A2BD055" w14:textId="048C2361" w:rsidR="00DF4397" w:rsidRDefault="00DF4397" w:rsidP="004E6C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3495" w14:textId="22A0362F" w:rsidR="00DF4397" w:rsidRPr="00B30AF9" w:rsidRDefault="00DF4397" w:rsidP="00635BF9">
    <w:pPr>
      <w:spacing w:after="0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DB82" w14:textId="77777777" w:rsidR="006F4FE0" w:rsidRDefault="006F4FE0" w:rsidP="00C05791">
      <w:pPr>
        <w:spacing w:after="0" w:line="240" w:lineRule="auto"/>
      </w:pPr>
      <w:r>
        <w:separator/>
      </w:r>
    </w:p>
  </w:footnote>
  <w:footnote w:type="continuationSeparator" w:id="0">
    <w:p w14:paraId="07B41F6F" w14:textId="77777777" w:rsidR="006F4FE0" w:rsidRDefault="006F4FE0" w:rsidP="00C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87EA" w14:textId="2848E60C" w:rsidR="006141C3" w:rsidRDefault="006141C3">
    <w:pPr>
      <w:pStyle w:val="Nagwek"/>
    </w:pPr>
    <w:r>
      <w:t xml:space="preserve">Znak postępowania: </w:t>
    </w:r>
    <w:r w:rsidRPr="006141C3">
      <w:rPr>
        <w:rFonts w:cstheme="minorHAnsi"/>
      </w:rPr>
      <w:t>CK-07/200-2/22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A1BA" w14:textId="560A50C9" w:rsidR="00DF4397" w:rsidRDefault="00DF4397" w:rsidP="002128F1">
    <w:pPr>
      <w:pStyle w:val="Nagwek"/>
      <w:tabs>
        <w:tab w:val="clear" w:pos="4536"/>
        <w:tab w:val="center" w:pos="29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EE141F32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sz w:val="24"/>
        <w:szCs w:val="24"/>
      </w:rPr>
    </w:lvl>
  </w:abstractNum>
  <w:abstractNum w:abstractNumId="10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4" w15:restartNumberingAfterBreak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D"/>
    <w:multiLevelType w:val="multilevel"/>
    <w:tmpl w:val="669271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8"/>
    <w:multiLevelType w:val="multilevel"/>
    <w:tmpl w:val="424CD3FA"/>
    <w:styleLink w:val="Styl13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1CD4707"/>
    <w:multiLevelType w:val="hybridMultilevel"/>
    <w:tmpl w:val="6F488EEC"/>
    <w:lvl w:ilvl="0" w:tplc="66D43E7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04874DA5"/>
    <w:multiLevelType w:val="hybridMultilevel"/>
    <w:tmpl w:val="C7E67A8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52CA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48B6F64"/>
    <w:multiLevelType w:val="hybridMultilevel"/>
    <w:tmpl w:val="01403B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AF8EA1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04956A26"/>
    <w:multiLevelType w:val="hybridMultilevel"/>
    <w:tmpl w:val="DC346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C63F07"/>
    <w:multiLevelType w:val="hybridMultilevel"/>
    <w:tmpl w:val="43B6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4FD8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F124B5A6">
      <w:start w:val="1"/>
      <w:numFmt w:val="decimal"/>
      <w:lvlText w:val="%3)"/>
      <w:lvlJc w:val="left"/>
      <w:pPr>
        <w:ind w:left="2364" w:hanging="3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D10185"/>
    <w:multiLevelType w:val="hybridMultilevel"/>
    <w:tmpl w:val="F760A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8F96FCD"/>
    <w:multiLevelType w:val="hybridMultilevel"/>
    <w:tmpl w:val="8C307DD0"/>
    <w:lvl w:ilvl="0" w:tplc="1AF4575A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8E72D0"/>
    <w:multiLevelType w:val="hybridMultilevel"/>
    <w:tmpl w:val="A6B2A1D0"/>
    <w:lvl w:ilvl="0" w:tplc="D41A6F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BDF23DF"/>
    <w:multiLevelType w:val="hybridMultilevel"/>
    <w:tmpl w:val="35E86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3B00BD"/>
    <w:multiLevelType w:val="hybridMultilevel"/>
    <w:tmpl w:val="0B341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1439A"/>
    <w:multiLevelType w:val="hybridMultilevel"/>
    <w:tmpl w:val="99B8C3BA"/>
    <w:lvl w:ilvl="0" w:tplc="62FA8506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139F641D"/>
    <w:multiLevelType w:val="hybridMultilevel"/>
    <w:tmpl w:val="AEC41990"/>
    <w:lvl w:ilvl="0" w:tplc="31BA1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569188B"/>
    <w:multiLevelType w:val="hybridMultilevel"/>
    <w:tmpl w:val="8F623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5A21288"/>
    <w:multiLevelType w:val="hybridMultilevel"/>
    <w:tmpl w:val="30F45756"/>
    <w:lvl w:ilvl="0" w:tplc="851AB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9DD6FFD"/>
    <w:multiLevelType w:val="hybridMultilevel"/>
    <w:tmpl w:val="580C5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655C8">
      <w:start w:val="1"/>
      <w:numFmt w:val="decimal"/>
      <w:lvlText w:val="%2."/>
      <w:lvlJc w:val="left"/>
      <w:pPr>
        <w:ind w:left="1440" w:hanging="360"/>
      </w:pPr>
      <w:rPr>
        <w:b w:val="0"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5F52CB"/>
    <w:multiLevelType w:val="hybridMultilevel"/>
    <w:tmpl w:val="3E024CE2"/>
    <w:name w:val="WW8Num152"/>
    <w:lvl w:ilvl="0" w:tplc="4894D56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1C2268CB"/>
    <w:multiLevelType w:val="hybridMultilevel"/>
    <w:tmpl w:val="2AA8B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AE76EB"/>
    <w:multiLevelType w:val="hybridMultilevel"/>
    <w:tmpl w:val="C16E4EAC"/>
    <w:lvl w:ilvl="0" w:tplc="93440C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0187585"/>
    <w:multiLevelType w:val="hybridMultilevel"/>
    <w:tmpl w:val="DAFC910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6270B8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20656E4F"/>
    <w:multiLevelType w:val="hybridMultilevel"/>
    <w:tmpl w:val="47086EEC"/>
    <w:lvl w:ilvl="0" w:tplc="3404CC9A">
      <w:start w:val="1"/>
      <w:numFmt w:val="lowerLetter"/>
      <w:lvlText w:val="%1)"/>
      <w:lvlJc w:val="left"/>
      <w:pPr>
        <w:ind w:left="801" w:hanging="375"/>
      </w:pPr>
      <w:rPr>
        <w:rFonts w:hint="default"/>
      </w:rPr>
    </w:lvl>
    <w:lvl w:ilvl="1" w:tplc="E2125AA6">
      <w:start w:val="2"/>
      <w:numFmt w:val="bullet"/>
      <w:lvlText w:val="•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0C00CF9"/>
    <w:multiLevelType w:val="hybridMultilevel"/>
    <w:tmpl w:val="C400EE02"/>
    <w:lvl w:ilvl="0" w:tplc="0415000F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20EF25F7"/>
    <w:multiLevelType w:val="hybridMultilevel"/>
    <w:tmpl w:val="5EBA76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23286DBD"/>
    <w:multiLevelType w:val="hybridMultilevel"/>
    <w:tmpl w:val="8FAE8762"/>
    <w:lvl w:ilvl="0" w:tplc="4BC07822">
      <w:start w:val="1"/>
      <w:numFmt w:val="bullet"/>
      <w:lvlText w:val="-"/>
      <w:lvlJc w:val="left"/>
      <w:pPr>
        <w:ind w:left="171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255569FB"/>
    <w:multiLevelType w:val="hybridMultilevel"/>
    <w:tmpl w:val="16007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29781848"/>
    <w:multiLevelType w:val="multilevel"/>
    <w:tmpl w:val="6B40F6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 w15:restartNumberingAfterBreak="0">
    <w:nsid w:val="2A0540BB"/>
    <w:multiLevelType w:val="hybridMultilevel"/>
    <w:tmpl w:val="A782A512"/>
    <w:lvl w:ilvl="0" w:tplc="1A72D394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774095"/>
    <w:multiLevelType w:val="hybridMultilevel"/>
    <w:tmpl w:val="A3602D70"/>
    <w:lvl w:ilvl="0" w:tplc="6CE887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2FBE3D3A"/>
    <w:multiLevelType w:val="hybridMultilevel"/>
    <w:tmpl w:val="8D521182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12A5270"/>
    <w:multiLevelType w:val="multilevel"/>
    <w:tmpl w:val="F932A25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3B486BD4"/>
    <w:multiLevelType w:val="hybridMultilevel"/>
    <w:tmpl w:val="C41AA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B301ED"/>
    <w:multiLevelType w:val="hybridMultilevel"/>
    <w:tmpl w:val="32F68842"/>
    <w:lvl w:ilvl="0" w:tplc="F564C2C2">
      <w:start w:val="8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442B698C"/>
    <w:multiLevelType w:val="hybridMultilevel"/>
    <w:tmpl w:val="8924D48C"/>
    <w:lvl w:ilvl="0" w:tplc="8F4A705C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453554E1"/>
    <w:multiLevelType w:val="hybridMultilevel"/>
    <w:tmpl w:val="21A40B14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2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3" w15:restartNumberingAfterBreak="0">
    <w:nsid w:val="46670ED5"/>
    <w:multiLevelType w:val="hybridMultilevel"/>
    <w:tmpl w:val="7FA0B816"/>
    <w:lvl w:ilvl="0" w:tplc="202ED6D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 w15:restartNumberingAfterBreak="0">
    <w:nsid w:val="485531C3"/>
    <w:multiLevelType w:val="hybridMultilevel"/>
    <w:tmpl w:val="1E46B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11272D3"/>
    <w:multiLevelType w:val="hybridMultilevel"/>
    <w:tmpl w:val="BAE476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9" w15:restartNumberingAfterBreak="0">
    <w:nsid w:val="537B57AF"/>
    <w:multiLevelType w:val="hybridMultilevel"/>
    <w:tmpl w:val="2BEE9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E22353"/>
    <w:multiLevelType w:val="hybridMultilevel"/>
    <w:tmpl w:val="830CF362"/>
    <w:lvl w:ilvl="0" w:tplc="A6DA9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1B30F2"/>
    <w:multiLevelType w:val="hybridMultilevel"/>
    <w:tmpl w:val="0C7077E0"/>
    <w:lvl w:ilvl="0" w:tplc="E54C4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364F02"/>
    <w:multiLevelType w:val="multilevel"/>
    <w:tmpl w:val="C15436EC"/>
    <w:lvl w:ilvl="0">
      <w:start w:val="1"/>
      <w:numFmt w:val="lowerLetter"/>
      <w:lvlText w:val="%1)"/>
      <w:lvlJc w:val="left"/>
      <w:pPr>
        <w:ind w:left="108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56720983"/>
    <w:multiLevelType w:val="multilevel"/>
    <w:tmpl w:val="88B2A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5" w15:restartNumberingAfterBreak="0">
    <w:nsid w:val="56A011EE"/>
    <w:multiLevelType w:val="hybridMultilevel"/>
    <w:tmpl w:val="31388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7" w15:restartNumberingAfterBreak="0">
    <w:nsid w:val="57EB1ADF"/>
    <w:multiLevelType w:val="multilevel"/>
    <w:tmpl w:val="2D2C59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cs="Times New Roman"/>
        <w:sz w:val="22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cs="Times New Roman"/>
        <w:sz w:val="22"/>
      </w:rPr>
    </w:lvl>
    <w:lvl w:ilvl="3">
      <w:start w:val="1"/>
      <w:numFmt w:val="lowerRoman"/>
      <w:lvlText w:val="(%4)"/>
      <w:lvlJc w:val="left"/>
      <w:pPr>
        <w:ind w:left="1701" w:hanging="510"/>
      </w:pPr>
      <w:rPr>
        <w:rFonts w:cs="Times New Roman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sz w:val="22"/>
      </w:rPr>
    </w:lvl>
  </w:abstractNum>
  <w:abstractNum w:abstractNumId="88" w15:restartNumberingAfterBreak="0">
    <w:nsid w:val="592D6A18"/>
    <w:multiLevelType w:val="multilevel"/>
    <w:tmpl w:val="2B4082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5EA8121A"/>
    <w:multiLevelType w:val="hybridMultilevel"/>
    <w:tmpl w:val="5BB83760"/>
    <w:lvl w:ilvl="0" w:tplc="27F67800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b w:val="0"/>
        <w:bCs w:val="0"/>
      </w:rPr>
    </w:lvl>
    <w:lvl w:ilvl="1" w:tplc="27F67800">
      <w:start w:val="1"/>
      <w:numFmt w:val="bullet"/>
      <w:lvlText w:val="-"/>
      <w:lvlJc w:val="left"/>
      <w:pPr>
        <w:ind w:left="1866" w:hanging="360"/>
      </w:pPr>
      <w:rPr>
        <w:rFonts w:ascii="Calibri" w:hAnsi="Calibri" w:cs="Calibri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1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0176A3"/>
    <w:multiLevelType w:val="hybridMultilevel"/>
    <w:tmpl w:val="4184DAE2"/>
    <w:lvl w:ilvl="0" w:tplc="BAFCFF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4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5" w15:restartNumberingAfterBreak="0">
    <w:nsid w:val="69855712"/>
    <w:multiLevelType w:val="hybridMultilevel"/>
    <w:tmpl w:val="D35A9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5F6BCAE">
      <w:start w:val="1"/>
      <w:numFmt w:val="decimal"/>
      <w:lvlText w:val="%2)"/>
      <w:lvlJc w:val="left"/>
      <w:pPr>
        <w:ind w:left="1524" w:hanging="444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7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8" w15:restartNumberingAfterBreak="0">
    <w:nsid w:val="6C10733A"/>
    <w:multiLevelType w:val="hybridMultilevel"/>
    <w:tmpl w:val="7BB69A7E"/>
    <w:lvl w:ilvl="0" w:tplc="94EA82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182B3F"/>
    <w:multiLevelType w:val="hybridMultilevel"/>
    <w:tmpl w:val="84D2E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CBB060D"/>
    <w:multiLevelType w:val="hybridMultilevel"/>
    <w:tmpl w:val="141CD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965D08"/>
    <w:multiLevelType w:val="hybridMultilevel"/>
    <w:tmpl w:val="4A52C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72904DE7"/>
    <w:multiLevelType w:val="hybridMultilevel"/>
    <w:tmpl w:val="11C040EA"/>
    <w:lvl w:ilvl="0" w:tplc="4A68FD08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A543B7"/>
    <w:multiLevelType w:val="multilevel"/>
    <w:tmpl w:val="8C7012A0"/>
    <w:name w:val="WWNum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6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7" w15:restartNumberingAfterBreak="0">
    <w:nsid w:val="74A2341C"/>
    <w:multiLevelType w:val="hybridMultilevel"/>
    <w:tmpl w:val="ADA6458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1A3FF1"/>
    <w:multiLevelType w:val="multilevel"/>
    <w:tmpl w:val="E376CB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9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10" w15:restartNumberingAfterBreak="0">
    <w:nsid w:val="78D859F2"/>
    <w:multiLevelType w:val="hybridMultilevel"/>
    <w:tmpl w:val="E4B6A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9864B27"/>
    <w:multiLevelType w:val="multilevel"/>
    <w:tmpl w:val="93B6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2" w15:restartNumberingAfterBreak="0">
    <w:nsid w:val="7AB53F85"/>
    <w:multiLevelType w:val="hybridMultilevel"/>
    <w:tmpl w:val="79682906"/>
    <w:lvl w:ilvl="0" w:tplc="34FE7B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5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6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7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01924312">
    <w:abstractNumId w:val="100"/>
  </w:num>
  <w:num w:numId="2" w16cid:durableId="971135143">
    <w:abstractNumId w:val="21"/>
  </w:num>
  <w:num w:numId="3" w16cid:durableId="1812475520">
    <w:abstractNumId w:val="103"/>
  </w:num>
  <w:num w:numId="4" w16cid:durableId="98069033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2807730">
    <w:abstractNumId w:val="45"/>
  </w:num>
  <w:num w:numId="6" w16cid:durableId="1746225969">
    <w:abstractNumId w:val="48"/>
  </w:num>
  <w:num w:numId="7" w16cid:durableId="691690993">
    <w:abstractNumId w:val="113"/>
  </w:num>
  <w:num w:numId="8" w16cid:durableId="115869130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8472259">
    <w:abstractNumId w:val="86"/>
  </w:num>
  <w:num w:numId="10" w16cid:durableId="1341662300">
    <w:abstractNumId w:val="111"/>
  </w:num>
  <w:num w:numId="11" w16cid:durableId="626859223">
    <w:abstractNumId w:val="43"/>
  </w:num>
  <w:num w:numId="12" w16cid:durableId="1802838879">
    <w:abstractNumId w:val="102"/>
  </w:num>
  <w:num w:numId="13" w16cid:durableId="672221999">
    <w:abstractNumId w:val="106"/>
  </w:num>
  <w:num w:numId="14" w16cid:durableId="1589459301">
    <w:abstractNumId w:val="22"/>
  </w:num>
  <w:num w:numId="15" w16cid:durableId="824786873">
    <w:abstractNumId w:val="27"/>
  </w:num>
  <w:num w:numId="16" w16cid:durableId="501941197">
    <w:abstractNumId w:val="95"/>
  </w:num>
  <w:num w:numId="17" w16cid:durableId="667253207">
    <w:abstractNumId w:val="26"/>
  </w:num>
  <w:num w:numId="18" w16cid:durableId="1769959177">
    <w:abstractNumId w:val="92"/>
  </w:num>
  <w:num w:numId="19" w16cid:durableId="265619524">
    <w:abstractNumId w:val="93"/>
  </w:num>
  <w:num w:numId="20" w16cid:durableId="84733069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1834225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2383440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761665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2747468">
    <w:abstractNumId w:val="64"/>
  </w:num>
  <w:num w:numId="25" w16cid:durableId="17890797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5488313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7153790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96272789">
    <w:abstractNumId w:val="65"/>
  </w:num>
  <w:num w:numId="29" w16cid:durableId="1193373336">
    <w:abstractNumId w:val="74"/>
  </w:num>
  <w:num w:numId="30" w16cid:durableId="894971405">
    <w:abstractNumId w:val="85"/>
  </w:num>
  <w:num w:numId="31" w16cid:durableId="239490521">
    <w:abstractNumId w:val="107"/>
  </w:num>
  <w:num w:numId="32" w16cid:durableId="1381324290">
    <w:abstractNumId w:val="115"/>
  </w:num>
  <w:num w:numId="33" w16cid:durableId="1111322598">
    <w:abstractNumId w:val="23"/>
  </w:num>
  <w:num w:numId="34" w16cid:durableId="578905870">
    <w:abstractNumId w:val="94"/>
  </w:num>
  <w:num w:numId="35" w16cid:durableId="602954731">
    <w:abstractNumId w:val="118"/>
  </w:num>
  <w:num w:numId="36" w16cid:durableId="181558011">
    <w:abstractNumId w:val="31"/>
  </w:num>
  <w:num w:numId="37" w16cid:durableId="1872453446">
    <w:abstractNumId w:val="24"/>
  </w:num>
  <w:num w:numId="38" w16cid:durableId="2085907167">
    <w:abstractNumId w:val="72"/>
  </w:num>
  <w:num w:numId="39" w16cid:durableId="2133014656">
    <w:abstractNumId w:val="46"/>
  </w:num>
  <w:num w:numId="40" w16cid:durableId="1114833976">
    <w:abstractNumId w:val="53"/>
  </w:num>
  <w:num w:numId="41" w16cid:durableId="609505838">
    <w:abstractNumId w:val="63"/>
  </w:num>
  <w:num w:numId="42" w16cid:durableId="245382187">
    <w:abstractNumId w:val="97"/>
  </w:num>
  <w:num w:numId="43" w16cid:durableId="176121179">
    <w:abstractNumId w:val="83"/>
  </w:num>
  <w:num w:numId="44" w16cid:durableId="1548910348">
    <w:abstractNumId w:val="35"/>
  </w:num>
  <w:num w:numId="45" w16cid:durableId="1547330249">
    <w:abstractNumId w:val="58"/>
  </w:num>
  <w:num w:numId="46" w16cid:durableId="668750180">
    <w:abstractNumId w:val="47"/>
  </w:num>
  <w:num w:numId="47" w16cid:durableId="1610090529">
    <w:abstractNumId w:val="90"/>
  </w:num>
  <w:num w:numId="48" w16cid:durableId="1111046387">
    <w:abstractNumId w:val="67"/>
  </w:num>
  <w:num w:numId="49" w16cid:durableId="173812904">
    <w:abstractNumId w:val="38"/>
  </w:num>
  <w:num w:numId="50" w16cid:durableId="1111708573">
    <w:abstractNumId w:val="70"/>
  </w:num>
  <w:num w:numId="51" w16cid:durableId="1433941754">
    <w:abstractNumId w:val="60"/>
  </w:num>
  <w:num w:numId="52" w16cid:durableId="171798893">
    <w:abstractNumId w:val="117"/>
  </w:num>
  <w:num w:numId="53" w16cid:durableId="703214737">
    <w:abstractNumId w:val="79"/>
  </w:num>
  <w:num w:numId="54" w16cid:durableId="2069911821">
    <w:abstractNumId w:val="32"/>
  </w:num>
  <w:num w:numId="55" w16cid:durableId="794443132">
    <w:abstractNumId w:val="112"/>
  </w:num>
  <w:num w:numId="56" w16cid:durableId="1454597940">
    <w:abstractNumId w:val="109"/>
  </w:num>
  <w:num w:numId="57" w16cid:durableId="534926456">
    <w:abstractNumId w:val="41"/>
  </w:num>
  <w:num w:numId="58" w16cid:durableId="512455998">
    <w:abstractNumId w:val="81"/>
  </w:num>
  <w:num w:numId="59" w16cid:durableId="1484931768">
    <w:abstractNumId w:val="62"/>
  </w:num>
  <w:num w:numId="60" w16cid:durableId="200673596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428815923">
    <w:abstractNumId w:val="9"/>
  </w:num>
  <w:num w:numId="62" w16cid:durableId="172013071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9839026">
    <w:abstractNumId w:val="55"/>
  </w:num>
  <w:num w:numId="64" w16cid:durableId="1555123411">
    <w:abstractNumId w:val="73"/>
  </w:num>
  <w:num w:numId="65" w16cid:durableId="647517891">
    <w:abstractNumId w:val="14"/>
  </w:num>
  <w:num w:numId="66" w16cid:durableId="278993858">
    <w:abstractNumId w:val="33"/>
  </w:num>
  <w:num w:numId="67" w16cid:durableId="1137645359">
    <w:abstractNumId w:val="39"/>
  </w:num>
  <w:num w:numId="68" w16cid:durableId="1817454980">
    <w:abstractNumId w:val="0"/>
  </w:num>
  <w:num w:numId="69" w16cid:durableId="1203900731">
    <w:abstractNumId w:val="1"/>
  </w:num>
  <w:num w:numId="70" w16cid:durableId="1342704835">
    <w:abstractNumId w:val="28"/>
  </w:num>
  <w:num w:numId="71" w16cid:durableId="2028747396">
    <w:abstractNumId w:val="68"/>
  </w:num>
  <w:num w:numId="72" w16cid:durableId="20232392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20322715">
    <w:abstractNumId w:val="25"/>
  </w:num>
  <w:num w:numId="74" w16cid:durableId="1244726544">
    <w:abstractNumId w:val="82"/>
  </w:num>
  <w:num w:numId="75" w16cid:durableId="104809078">
    <w:abstractNumId w:val="84"/>
  </w:num>
  <w:num w:numId="76" w16cid:durableId="1283347060">
    <w:abstractNumId w:val="108"/>
  </w:num>
  <w:num w:numId="77" w16cid:durableId="1534995984">
    <w:abstractNumId w:val="110"/>
  </w:num>
  <w:num w:numId="78" w16cid:durableId="1016036815">
    <w:abstractNumId w:val="20"/>
  </w:num>
  <w:num w:numId="79" w16cid:durableId="496112888">
    <w:abstractNumId w:val="88"/>
  </w:num>
  <w:num w:numId="80" w16cid:durableId="336427606">
    <w:abstractNumId w:val="51"/>
  </w:num>
  <w:num w:numId="81" w16cid:durableId="935406079">
    <w:abstractNumId w:val="101"/>
  </w:num>
  <w:num w:numId="82" w16cid:durableId="153231526">
    <w:abstractNumId w:val="80"/>
  </w:num>
  <w:num w:numId="83" w16cid:durableId="1294020571">
    <w:abstractNumId w:val="52"/>
  </w:num>
  <w:num w:numId="84" w16cid:durableId="578297444">
    <w:abstractNumId w:val="105"/>
  </w:num>
  <w:num w:numId="85" w16cid:durableId="785275714">
    <w:abstractNumId w:val="37"/>
  </w:num>
  <w:num w:numId="86" w16cid:durableId="400568613">
    <w:abstractNumId w:val="98"/>
  </w:num>
  <w:num w:numId="87" w16cid:durableId="4167066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2850834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265727962">
    <w:abstractNumId w:val="10"/>
  </w:num>
  <w:num w:numId="90" w16cid:durableId="848563673">
    <w:abstractNumId w:val="1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392629448">
    <w:abstractNumId w:val="77"/>
  </w:num>
  <w:num w:numId="92" w16cid:durableId="1862696894">
    <w:abstractNumId w:val="89"/>
  </w:num>
  <w:num w:numId="93" w16cid:durableId="1033968299">
    <w:abstractNumId w:val="50"/>
  </w:num>
  <w:num w:numId="94" w16cid:durableId="1601379478">
    <w:abstractNumId w:val="71"/>
  </w:num>
  <w:num w:numId="95" w16cid:durableId="1036463864">
    <w:abstractNumId w:val="56"/>
  </w:num>
  <w:num w:numId="96" w16cid:durableId="608128643">
    <w:abstractNumId w:val="99"/>
  </w:num>
  <w:num w:numId="97" w16cid:durableId="1476022334">
    <w:abstractNumId w:val="4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DA"/>
    <w:rsid w:val="00001AF4"/>
    <w:rsid w:val="00004F75"/>
    <w:rsid w:val="00014AF4"/>
    <w:rsid w:val="00014DF1"/>
    <w:rsid w:val="00015EE5"/>
    <w:rsid w:val="0001786F"/>
    <w:rsid w:val="0002040D"/>
    <w:rsid w:val="0002043C"/>
    <w:rsid w:val="00024EF9"/>
    <w:rsid w:val="00031FC9"/>
    <w:rsid w:val="00032133"/>
    <w:rsid w:val="00034EA8"/>
    <w:rsid w:val="00035495"/>
    <w:rsid w:val="00044546"/>
    <w:rsid w:val="000519D1"/>
    <w:rsid w:val="0005499F"/>
    <w:rsid w:val="0005620C"/>
    <w:rsid w:val="000660A2"/>
    <w:rsid w:val="00082566"/>
    <w:rsid w:val="000849AD"/>
    <w:rsid w:val="0008568F"/>
    <w:rsid w:val="000919C4"/>
    <w:rsid w:val="000A1760"/>
    <w:rsid w:val="000A5DB2"/>
    <w:rsid w:val="000A76F2"/>
    <w:rsid w:val="000A7CEB"/>
    <w:rsid w:val="000B5F01"/>
    <w:rsid w:val="000B674E"/>
    <w:rsid w:val="000C3022"/>
    <w:rsid w:val="000C6382"/>
    <w:rsid w:val="000D2121"/>
    <w:rsid w:val="000D4E09"/>
    <w:rsid w:val="000D6AC3"/>
    <w:rsid w:val="000D6EB1"/>
    <w:rsid w:val="000E2E13"/>
    <w:rsid w:val="000E3BB9"/>
    <w:rsid w:val="000E5054"/>
    <w:rsid w:val="000E6303"/>
    <w:rsid w:val="000E65CA"/>
    <w:rsid w:val="000E702A"/>
    <w:rsid w:val="000F33A3"/>
    <w:rsid w:val="0010012C"/>
    <w:rsid w:val="00100761"/>
    <w:rsid w:val="0010696A"/>
    <w:rsid w:val="00111BDE"/>
    <w:rsid w:val="00112AF9"/>
    <w:rsid w:val="00127414"/>
    <w:rsid w:val="00135E61"/>
    <w:rsid w:val="00136820"/>
    <w:rsid w:val="00141F83"/>
    <w:rsid w:val="001439BE"/>
    <w:rsid w:val="00164459"/>
    <w:rsid w:val="00165AD5"/>
    <w:rsid w:val="00173FF3"/>
    <w:rsid w:val="00176581"/>
    <w:rsid w:val="001808AC"/>
    <w:rsid w:val="0018387B"/>
    <w:rsid w:val="00184E79"/>
    <w:rsid w:val="001865D5"/>
    <w:rsid w:val="001871D9"/>
    <w:rsid w:val="001900C9"/>
    <w:rsid w:val="00192ED6"/>
    <w:rsid w:val="0019759C"/>
    <w:rsid w:val="001B4EB7"/>
    <w:rsid w:val="001B6733"/>
    <w:rsid w:val="001C0A31"/>
    <w:rsid w:val="001C1A32"/>
    <w:rsid w:val="001E3B48"/>
    <w:rsid w:val="001E4ED3"/>
    <w:rsid w:val="001E5848"/>
    <w:rsid w:val="001F0AE2"/>
    <w:rsid w:val="001F205A"/>
    <w:rsid w:val="001F304A"/>
    <w:rsid w:val="0020530D"/>
    <w:rsid w:val="002128F1"/>
    <w:rsid w:val="00217AF9"/>
    <w:rsid w:val="00225519"/>
    <w:rsid w:val="0022662A"/>
    <w:rsid w:val="002268AE"/>
    <w:rsid w:val="002272CA"/>
    <w:rsid w:val="00227EF6"/>
    <w:rsid w:val="002365ED"/>
    <w:rsid w:val="00241891"/>
    <w:rsid w:val="00242142"/>
    <w:rsid w:val="002458D2"/>
    <w:rsid w:val="00246AC6"/>
    <w:rsid w:val="00246D60"/>
    <w:rsid w:val="00251EDD"/>
    <w:rsid w:val="002553B1"/>
    <w:rsid w:val="00261EA6"/>
    <w:rsid w:val="00262FB2"/>
    <w:rsid w:val="0026429C"/>
    <w:rsid w:val="002652A3"/>
    <w:rsid w:val="00273510"/>
    <w:rsid w:val="00274167"/>
    <w:rsid w:val="00275B7D"/>
    <w:rsid w:val="002803D0"/>
    <w:rsid w:val="00290360"/>
    <w:rsid w:val="002A01F1"/>
    <w:rsid w:val="002A1FD0"/>
    <w:rsid w:val="002A575C"/>
    <w:rsid w:val="002B2FE6"/>
    <w:rsid w:val="002C049E"/>
    <w:rsid w:val="002C4B64"/>
    <w:rsid w:val="002C6444"/>
    <w:rsid w:val="002C66B7"/>
    <w:rsid w:val="002D1DEF"/>
    <w:rsid w:val="002D3B82"/>
    <w:rsid w:val="002D533E"/>
    <w:rsid w:val="002D65B0"/>
    <w:rsid w:val="002E5042"/>
    <w:rsid w:val="002F2817"/>
    <w:rsid w:val="002F4896"/>
    <w:rsid w:val="002F5551"/>
    <w:rsid w:val="002F68ED"/>
    <w:rsid w:val="003076CE"/>
    <w:rsid w:val="00313AF4"/>
    <w:rsid w:val="003207E7"/>
    <w:rsid w:val="00321258"/>
    <w:rsid w:val="0032234B"/>
    <w:rsid w:val="003240FC"/>
    <w:rsid w:val="0033006F"/>
    <w:rsid w:val="00331ABD"/>
    <w:rsid w:val="00331DA6"/>
    <w:rsid w:val="00334DEB"/>
    <w:rsid w:val="00336738"/>
    <w:rsid w:val="00337E27"/>
    <w:rsid w:val="003414B7"/>
    <w:rsid w:val="00342B13"/>
    <w:rsid w:val="00343CEC"/>
    <w:rsid w:val="00351F54"/>
    <w:rsid w:val="00352B2E"/>
    <w:rsid w:val="00353F89"/>
    <w:rsid w:val="00354686"/>
    <w:rsid w:val="003576DA"/>
    <w:rsid w:val="003611E1"/>
    <w:rsid w:val="00371206"/>
    <w:rsid w:val="00372139"/>
    <w:rsid w:val="0037345C"/>
    <w:rsid w:val="003742E5"/>
    <w:rsid w:val="003765B7"/>
    <w:rsid w:val="0037661E"/>
    <w:rsid w:val="00377D05"/>
    <w:rsid w:val="00381DB5"/>
    <w:rsid w:val="0038267F"/>
    <w:rsid w:val="00383A9E"/>
    <w:rsid w:val="00394F61"/>
    <w:rsid w:val="00395C73"/>
    <w:rsid w:val="00395DEA"/>
    <w:rsid w:val="003A08D0"/>
    <w:rsid w:val="003A5677"/>
    <w:rsid w:val="003B1C38"/>
    <w:rsid w:val="003B78F4"/>
    <w:rsid w:val="003C5378"/>
    <w:rsid w:val="003C60CB"/>
    <w:rsid w:val="003C626E"/>
    <w:rsid w:val="003D29CD"/>
    <w:rsid w:val="003D43DD"/>
    <w:rsid w:val="003E52EE"/>
    <w:rsid w:val="003E7337"/>
    <w:rsid w:val="003F1E2E"/>
    <w:rsid w:val="003F2D71"/>
    <w:rsid w:val="00401B5A"/>
    <w:rsid w:val="004121E0"/>
    <w:rsid w:val="00413185"/>
    <w:rsid w:val="00414291"/>
    <w:rsid w:val="0042009C"/>
    <w:rsid w:val="0042107B"/>
    <w:rsid w:val="00421141"/>
    <w:rsid w:val="00421DEE"/>
    <w:rsid w:val="00422627"/>
    <w:rsid w:val="004249CD"/>
    <w:rsid w:val="0042607A"/>
    <w:rsid w:val="00426EB5"/>
    <w:rsid w:val="00431DAA"/>
    <w:rsid w:val="0043210E"/>
    <w:rsid w:val="00441638"/>
    <w:rsid w:val="00442112"/>
    <w:rsid w:val="00442E40"/>
    <w:rsid w:val="00443BF1"/>
    <w:rsid w:val="00451B02"/>
    <w:rsid w:val="0046013E"/>
    <w:rsid w:val="00460FA0"/>
    <w:rsid w:val="00462E73"/>
    <w:rsid w:val="00465B4E"/>
    <w:rsid w:val="004737E4"/>
    <w:rsid w:val="00485049"/>
    <w:rsid w:val="00487189"/>
    <w:rsid w:val="00487D0E"/>
    <w:rsid w:val="0049063B"/>
    <w:rsid w:val="00493612"/>
    <w:rsid w:val="00496F2F"/>
    <w:rsid w:val="004A158B"/>
    <w:rsid w:val="004A253C"/>
    <w:rsid w:val="004A42EB"/>
    <w:rsid w:val="004A476F"/>
    <w:rsid w:val="004B2994"/>
    <w:rsid w:val="004B3B40"/>
    <w:rsid w:val="004B6F8F"/>
    <w:rsid w:val="004C3F18"/>
    <w:rsid w:val="004D2C37"/>
    <w:rsid w:val="004D5EA0"/>
    <w:rsid w:val="004D72A2"/>
    <w:rsid w:val="004E108A"/>
    <w:rsid w:val="004E1EC0"/>
    <w:rsid w:val="004E3CAD"/>
    <w:rsid w:val="004E47CB"/>
    <w:rsid w:val="004E4C48"/>
    <w:rsid w:val="004E60E2"/>
    <w:rsid w:val="004E68A9"/>
    <w:rsid w:val="004E6CF8"/>
    <w:rsid w:val="004F40EB"/>
    <w:rsid w:val="00502DD8"/>
    <w:rsid w:val="00503D91"/>
    <w:rsid w:val="00504FAF"/>
    <w:rsid w:val="00507567"/>
    <w:rsid w:val="0051319B"/>
    <w:rsid w:val="005150C0"/>
    <w:rsid w:val="00520DE2"/>
    <w:rsid w:val="0052374B"/>
    <w:rsid w:val="00525BA2"/>
    <w:rsid w:val="005261AC"/>
    <w:rsid w:val="00530C73"/>
    <w:rsid w:val="00530F4D"/>
    <w:rsid w:val="0054140E"/>
    <w:rsid w:val="00542460"/>
    <w:rsid w:val="00545488"/>
    <w:rsid w:val="00545978"/>
    <w:rsid w:val="00551386"/>
    <w:rsid w:val="0055759F"/>
    <w:rsid w:val="005579DF"/>
    <w:rsid w:val="00562ECD"/>
    <w:rsid w:val="0056504B"/>
    <w:rsid w:val="00567D60"/>
    <w:rsid w:val="00571038"/>
    <w:rsid w:val="00571B8D"/>
    <w:rsid w:val="00576542"/>
    <w:rsid w:val="00576F05"/>
    <w:rsid w:val="00584420"/>
    <w:rsid w:val="0058566D"/>
    <w:rsid w:val="005948BF"/>
    <w:rsid w:val="00594BCD"/>
    <w:rsid w:val="005C1D9A"/>
    <w:rsid w:val="005C1F1C"/>
    <w:rsid w:val="005D2CEE"/>
    <w:rsid w:val="005D3727"/>
    <w:rsid w:val="005D4702"/>
    <w:rsid w:val="005D5AA8"/>
    <w:rsid w:val="005E3280"/>
    <w:rsid w:val="005E6B91"/>
    <w:rsid w:val="005F01BE"/>
    <w:rsid w:val="005F4271"/>
    <w:rsid w:val="005F6E9A"/>
    <w:rsid w:val="00600076"/>
    <w:rsid w:val="00606325"/>
    <w:rsid w:val="006072B0"/>
    <w:rsid w:val="00610A1F"/>
    <w:rsid w:val="00611187"/>
    <w:rsid w:val="00611C2C"/>
    <w:rsid w:val="006141C3"/>
    <w:rsid w:val="00617DC0"/>
    <w:rsid w:val="0062546F"/>
    <w:rsid w:val="0063047D"/>
    <w:rsid w:val="00630ED0"/>
    <w:rsid w:val="00631831"/>
    <w:rsid w:val="00635BF9"/>
    <w:rsid w:val="00637977"/>
    <w:rsid w:val="006442DB"/>
    <w:rsid w:val="006473C7"/>
    <w:rsid w:val="00662275"/>
    <w:rsid w:val="00663BBC"/>
    <w:rsid w:val="00672877"/>
    <w:rsid w:val="00675BB6"/>
    <w:rsid w:val="006863F9"/>
    <w:rsid w:val="0068781B"/>
    <w:rsid w:val="00695001"/>
    <w:rsid w:val="006956B5"/>
    <w:rsid w:val="006B2411"/>
    <w:rsid w:val="006B2453"/>
    <w:rsid w:val="006B4353"/>
    <w:rsid w:val="006B6C8F"/>
    <w:rsid w:val="006C190E"/>
    <w:rsid w:val="006C1E76"/>
    <w:rsid w:val="006C3534"/>
    <w:rsid w:val="006C3999"/>
    <w:rsid w:val="006C600D"/>
    <w:rsid w:val="006C6AF4"/>
    <w:rsid w:val="006C7E34"/>
    <w:rsid w:val="006D3F1C"/>
    <w:rsid w:val="006D6C2D"/>
    <w:rsid w:val="006E0C7E"/>
    <w:rsid w:val="006E22C7"/>
    <w:rsid w:val="006E2CFD"/>
    <w:rsid w:val="006F1833"/>
    <w:rsid w:val="006F48C1"/>
    <w:rsid w:val="006F4FE0"/>
    <w:rsid w:val="006F576E"/>
    <w:rsid w:val="006F6EA0"/>
    <w:rsid w:val="006F73AF"/>
    <w:rsid w:val="006F7D8F"/>
    <w:rsid w:val="00704BF1"/>
    <w:rsid w:val="00706A4C"/>
    <w:rsid w:val="00712E7C"/>
    <w:rsid w:val="00714642"/>
    <w:rsid w:val="00717212"/>
    <w:rsid w:val="0072209C"/>
    <w:rsid w:val="00723A6F"/>
    <w:rsid w:val="00724BD4"/>
    <w:rsid w:val="00727AAF"/>
    <w:rsid w:val="0073411E"/>
    <w:rsid w:val="0073416B"/>
    <w:rsid w:val="00734A5D"/>
    <w:rsid w:val="00740DEF"/>
    <w:rsid w:val="0074367C"/>
    <w:rsid w:val="00744AFA"/>
    <w:rsid w:val="0074542A"/>
    <w:rsid w:val="007566D1"/>
    <w:rsid w:val="00756BE3"/>
    <w:rsid w:val="007579C3"/>
    <w:rsid w:val="00761E54"/>
    <w:rsid w:val="00762485"/>
    <w:rsid w:val="00771D26"/>
    <w:rsid w:val="00772C29"/>
    <w:rsid w:val="00774261"/>
    <w:rsid w:val="0077480F"/>
    <w:rsid w:val="0077625F"/>
    <w:rsid w:val="00776CB7"/>
    <w:rsid w:val="007770F7"/>
    <w:rsid w:val="00784DE0"/>
    <w:rsid w:val="007A37FA"/>
    <w:rsid w:val="007B1668"/>
    <w:rsid w:val="007B21D4"/>
    <w:rsid w:val="007B4890"/>
    <w:rsid w:val="007B7458"/>
    <w:rsid w:val="007B74BA"/>
    <w:rsid w:val="007D09CB"/>
    <w:rsid w:val="007D2923"/>
    <w:rsid w:val="007E1D17"/>
    <w:rsid w:val="007E52DB"/>
    <w:rsid w:val="007E58A5"/>
    <w:rsid w:val="007F6366"/>
    <w:rsid w:val="00804532"/>
    <w:rsid w:val="00806395"/>
    <w:rsid w:val="0081083C"/>
    <w:rsid w:val="00814E82"/>
    <w:rsid w:val="008170E2"/>
    <w:rsid w:val="00817FDF"/>
    <w:rsid w:val="00820B9F"/>
    <w:rsid w:val="0082581C"/>
    <w:rsid w:val="008315F6"/>
    <w:rsid w:val="00831ED1"/>
    <w:rsid w:val="008342D0"/>
    <w:rsid w:val="00834C18"/>
    <w:rsid w:val="00835644"/>
    <w:rsid w:val="00837DDB"/>
    <w:rsid w:val="00842B99"/>
    <w:rsid w:val="00845C93"/>
    <w:rsid w:val="00851779"/>
    <w:rsid w:val="008551F1"/>
    <w:rsid w:val="008610F3"/>
    <w:rsid w:val="0086508D"/>
    <w:rsid w:val="008657C1"/>
    <w:rsid w:val="008666BB"/>
    <w:rsid w:val="0086724A"/>
    <w:rsid w:val="00870F55"/>
    <w:rsid w:val="008760A7"/>
    <w:rsid w:val="00876CAD"/>
    <w:rsid w:val="00876EC8"/>
    <w:rsid w:val="0088508E"/>
    <w:rsid w:val="008850CF"/>
    <w:rsid w:val="00887111"/>
    <w:rsid w:val="00890374"/>
    <w:rsid w:val="00892281"/>
    <w:rsid w:val="00893637"/>
    <w:rsid w:val="00895917"/>
    <w:rsid w:val="008964DA"/>
    <w:rsid w:val="008A1EAE"/>
    <w:rsid w:val="008A31B8"/>
    <w:rsid w:val="008A3B57"/>
    <w:rsid w:val="008A5354"/>
    <w:rsid w:val="008B0EF7"/>
    <w:rsid w:val="008C22BF"/>
    <w:rsid w:val="008C338C"/>
    <w:rsid w:val="008C3E78"/>
    <w:rsid w:val="008C7CEB"/>
    <w:rsid w:val="008D0228"/>
    <w:rsid w:val="008D0283"/>
    <w:rsid w:val="008D05DF"/>
    <w:rsid w:val="008D0EAF"/>
    <w:rsid w:val="008D2FB7"/>
    <w:rsid w:val="008D4738"/>
    <w:rsid w:val="008E5589"/>
    <w:rsid w:val="008F0260"/>
    <w:rsid w:val="008F5048"/>
    <w:rsid w:val="008F5CFD"/>
    <w:rsid w:val="008F6931"/>
    <w:rsid w:val="008F69CA"/>
    <w:rsid w:val="00900533"/>
    <w:rsid w:val="00901963"/>
    <w:rsid w:val="00904D6C"/>
    <w:rsid w:val="00906981"/>
    <w:rsid w:val="009076C3"/>
    <w:rsid w:val="00910A63"/>
    <w:rsid w:val="00912853"/>
    <w:rsid w:val="00921BC3"/>
    <w:rsid w:val="0092235A"/>
    <w:rsid w:val="00933805"/>
    <w:rsid w:val="009340CE"/>
    <w:rsid w:val="00934D2E"/>
    <w:rsid w:val="00936678"/>
    <w:rsid w:val="00936D16"/>
    <w:rsid w:val="00941CBA"/>
    <w:rsid w:val="00944D8C"/>
    <w:rsid w:val="0094678D"/>
    <w:rsid w:val="00951B56"/>
    <w:rsid w:val="009520F8"/>
    <w:rsid w:val="00953554"/>
    <w:rsid w:val="0095697F"/>
    <w:rsid w:val="009645B2"/>
    <w:rsid w:val="00973641"/>
    <w:rsid w:val="009766D1"/>
    <w:rsid w:val="00977644"/>
    <w:rsid w:val="009803D0"/>
    <w:rsid w:val="009805D0"/>
    <w:rsid w:val="00986CC7"/>
    <w:rsid w:val="00994A4B"/>
    <w:rsid w:val="00996B7B"/>
    <w:rsid w:val="00996EE4"/>
    <w:rsid w:val="009A0A6F"/>
    <w:rsid w:val="009A10A4"/>
    <w:rsid w:val="009A5577"/>
    <w:rsid w:val="009B2614"/>
    <w:rsid w:val="009B5BB9"/>
    <w:rsid w:val="009B6DD7"/>
    <w:rsid w:val="009C24C7"/>
    <w:rsid w:val="009C29B4"/>
    <w:rsid w:val="009C446A"/>
    <w:rsid w:val="009C5707"/>
    <w:rsid w:val="009C6C29"/>
    <w:rsid w:val="009D63C5"/>
    <w:rsid w:val="009E0289"/>
    <w:rsid w:val="009E2432"/>
    <w:rsid w:val="009E467E"/>
    <w:rsid w:val="009F1E54"/>
    <w:rsid w:val="009F2014"/>
    <w:rsid w:val="009F7005"/>
    <w:rsid w:val="009F7A59"/>
    <w:rsid w:val="00A01200"/>
    <w:rsid w:val="00A02EA1"/>
    <w:rsid w:val="00A03496"/>
    <w:rsid w:val="00A036A9"/>
    <w:rsid w:val="00A0535C"/>
    <w:rsid w:val="00A060AE"/>
    <w:rsid w:val="00A07573"/>
    <w:rsid w:val="00A143AA"/>
    <w:rsid w:val="00A35503"/>
    <w:rsid w:val="00A36569"/>
    <w:rsid w:val="00A40ACE"/>
    <w:rsid w:val="00A42138"/>
    <w:rsid w:val="00A434EE"/>
    <w:rsid w:val="00A50258"/>
    <w:rsid w:val="00A5076F"/>
    <w:rsid w:val="00A5176A"/>
    <w:rsid w:val="00A524C1"/>
    <w:rsid w:val="00A6430D"/>
    <w:rsid w:val="00A65FBF"/>
    <w:rsid w:val="00A67082"/>
    <w:rsid w:val="00A7046F"/>
    <w:rsid w:val="00A7094D"/>
    <w:rsid w:val="00A825B3"/>
    <w:rsid w:val="00A84681"/>
    <w:rsid w:val="00A90271"/>
    <w:rsid w:val="00A938FC"/>
    <w:rsid w:val="00A976F8"/>
    <w:rsid w:val="00AA1EC1"/>
    <w:rsid w:val="00AA24BB"/>
    <w:rsid w:val="00AA2A0A"/>
    <w:rsid w:val="00AA33CF"/>
    <w:rsid w:val="00AA394E"/>
    <w:rsid w:val="00AA4273"/>
    <w:rsid w:val="00AA5C94"/>
    <w:rsid w:val="00AC2078"/>
    <w:rsid w:val="00AC3B10"/>
    <w:rsid w:val="00AC4196"/>
    <w:rsid w:val="00AD0851"/>
    <w:rsid w:val="00AD2462"/>
    <w:rsid w:val="00AD6D4D"/>
    <w:rsid w:val="00AE3387"/>
    <w:rsid w:val="00AE536A"/>
    <w:rsid w:val="00AF029A"/>
    <w:rsid w:val="00AF28D8"/>
    <w:rsid w:val="00AF4FB4"/>
    <w:rsid w:val="00AF7762"/>
    <w:rsid w:val="00B0249C"/>
    <w:rsid w:val="00B02EE7"/>
    <w:rsid w:val="00B044C2"/>
    <w:rsid w:val="00B06332"/>
    <w:rsid w:val="00B07AD6"/>
    <w:rsid w:val="00B1329B"/>
    <w:rsid w:val="00B13422"/>
    <w:rsid w:val="00B20850"/>
    <w:rsid w:val="00B30AF9"/>
    <w:rsid w:val="00B31905"/>
    <w:rsid w:val="00B3720A"/>
    <w:rsid w:val="00B40E1A"/>
    <w:rsid w:val="00B41DBC"/>
    <w:rsid w:val="00B5421C"/>
    <w:rsid w:val="00B56DD6"/>
    <w:rsid w:val="00B61297"/>
    <w:rsid w:val="00B63BC4"/>
    <w:rsid w:val="00B66BDF"/>
    <w:rsid w:val="00B66EEA"/>
    <w:rsid w:val="00B66F37"/>
    <w:rsid w:val="00B72774"/>
    <w:rsid w:val="00B72AB7"/>
    <w:rsid w:val="00B75F8C"/>
    <w:rsid w:val="00B768A6"/>
    <w:rsid w:val="00B85501"/>
    <w:rsid w:val="00B91DCE"/>
    <w:rsid w:val="00B943AC"/>
    <w:rsid w:val="00B96395"/>
    <w:rsid w:val="00BA12C5"/>
    <w:rsid w:val="00BA38D8"/>
    <w:rsid w:val="00BA6FDF"/>
    <w:rsid w:val="00BA77D2"/>
    <w:rsid w:val="00BB045A"/>
    <w:rsid w:val="00BB532D"/>
    <w:rsid w:val="00BB74B2"/>
    <w:rsid w:val="00BC362A"/>
    <w:rsid w:val="00BC5C6E"/>
    <w:rsid w:val="00BC6ACD"/>
    <w:rsid w:val="00BC767A"/>
    <w:rsid w:val="00BD06F8"/>
    <w:rsid w:val="00BD2D8D"/>
    <w:rsid w:val="00BD30F4"/>
    <w:rsid w:val="00BD4CBB"/>
    <w:rsid w:val="00BD7402"/>
    <w:rsid w:val="00BE0809"/>
    <w:rsid w:val="00BE19A7"/>
    <w:rsid w:val="00BE5579"/>
    <w:rsid w:val="00BE77EA"/>
    <w:rsid w:val="00BF2414"/>
    <w:rsid w:val="00BF7163"/>
    <w:rsid w:val="00C0046A"/>
    <w:rsid w:val="00C047FB"/>
    <w:rsid w:val="00C04DF9"/>
    <w:rsid w:val="00C05791"/>
    <w:rsid w:val="00C10BC6"/>
    <w:rsid w:val="00C13285"/>
    <w:rsid w:val="00C13D6E"/>
    <w:rsid w:val="00C148DE"/>
    <w:rsid w:val="00C149B7"/>
    <w:rsid w:val="00C14F17"/>
    <w:rsid w:val="00C15335"/>
    <w:rsid w:val="00C1538A"/>
    <w:rsid w:val="00C15FC1"/>
    <w:rsid w:val="00C20CEE"/>
    <w:rsid w:val="00C21D10"/>
    <w:rsid w:val="00C220A4"/>
    <w:rsid w:val="00C27B56"/>
    <w:rsid w:val="00C50DB6"/>
    <w:rsid w:val="00C525C6"/>
    <w:rsid w:val="00C5524C"/>
    <w:rsid w:val="00C60AB9"/>
    <w:rsid w:val="00C62385"/>
    <w:rsid w:val="00C6525F"/>
    <w:rsid w:val="00C66755"/>
    <w:rsid w:val="00C7054F"/>
    <w:rsid w:val="00C83F69"/>
    <w:rsid w:val="00C8719C"/>
    <w:rsid w:val="00C87540"/>
    <w:rsid w:val="00C914CA"/>
    <w:rsid w:val="00C92782"/>
    <w:rsid w:val="00CA4210"/>
    <w:rsid w:val="00CA6693"/>
    <w:rsid w:val="00CB4B17"/>
    <w:rsid w:val="00CB53FD"/>
    <w:rsid w:val="00CB7398"/>
    <w:rsid w:val="00CC3AC0"/>
    <w:rsid w:val="00CD250C"/>
    <w:rsid w:val="00CD5BC6"/>
    <w:rsid w:val="00CD6DB5"/>
    <w:rsid w:val="00CD78BC"/>
    <w:rsid w:val="00CE126A"/>
    <w:rsid w:val="00CE7029"/>
    <w:rsid w:val="00CE713B"/>
    <w:rsid w:val="00CF23B9"/>
    <w:rsid w:val="00CF4984"/>
    <w:rsid w:val="00CF4FC0"/>
    <w:rsid w:val="00D0204A"/>
    <w:rsid w:val="00D04BD7"/>
    <w:rsid w:val="00D07403"/>
    <w:rsid w:val="00D1056F"/>
    <w:rsid w:val="00D12E51"/>
    <w:rsid w:val="00D13B85"/>
    <w:rsid w:val="00D13BB9"/>
    <w:rsid w:val="00D20F87"/>
    <w:rsid w:val="00D24489"/>
    <w:rsid w:val="00D31352"/>
    <w:rsid w:val="00D3156D"/>
    <w:rsid w:val="00D331B0"/>
    <w:rsid w:val="00D36539"/>
    <w:rsid w:val="00D37D6B"/>
    <w:rsid w:val="00D435C4"/>
    <w:rsid w:val="00D47383"/>
    <w:rsid w:val="00D51674"/>
    <w:rsid w:val="00D61CB0"/>
    <w:rsid w:val="00D65C22"/>
    <w:rsid w:val="00D67650"/>
    <w:rsid w:val="00D72009"/>
    <w:rsid w:val="00D73203"/>
    <w:rsid w:val="00D76938"/>
    <w:rsid w:val="00D77060"/>
    <w:rsid w:val="00D77F47"/>
    <w:rsid w:val="00D83C18"/>
    <w:rsid w:val="00D86D51"/>
    <w:rsid w:val="00D92D03"/>
    <w:rsid w:val="00D9666E"/>
    <w:rsid w:val="00D97C35"/>
    <w:rsid w:val="00DA012A"/>
    <w:rsid w:val="00DA0F0F"/>
    <w:rsid w:val="00DA29EA"/>
    <w:rsid w:val="00DA4651"/>
    <w:rsid w:val="00DA49D9"/>
    <w:rsid w:val="00DA53A5"/>
    <w:rsid w:val="00DB37DB"/>
    <w:rsid w:val="00DB5BC8"/>
    <w:rsid w:val="00DB78D7"/>
    <w:rsid w:val="00DB7C17"/>
    <w:rsid w:val="00DC2882"/>
    <w:rsid w:val="00DC6F06"/>
    <w:rsid w:val="00DD0812"/>
    <w:rsid w:val="00DD235A"/>
    <w:rsid w:val="00DE2922"/>
    <w:rsid w:val="00DE4E61"/>
    <w:rsid w:val="00DE52AA"/>
    <w:rsid w:val="00DF2E49"/>
    <w:rsid w:val="00DF35B4"/>
    <w:rsid w:val="00DF4397"/>
    <w:rsid w:val="00E00C58"/>
    <w:rsid w:val="00E032EF"/>
    <w:rsid w:val="00E10CF5"/>
    <w:rsid w:val="00E14476"/>
    <w:rsid w:val="00E15C7E"/>
    <w:rsid w:val="00E20A06"/>
    <w:rsid w:val="00E2547C"/>
    <w:rsid w:val="00E32D4B"/>
    <w:rsid w:val="00E33844"/>
    <w:rsid w:val="00E344AA"/>
    <w:rsid w:val="00E347C9"/>
    <w:rsid w:val="00E34F93"/>
    <w:rsid w:val="00E3632C"/>
    <w:rsid w:val="00E364A6"/>
    <w:rsid w:val="00E37A3C"/>
    <w:rsid w:val="00E4258A"/>
    <w:rsid w:val="00E4717D"/>
    <w:rsid w:val="00E47C2F"/>
    <w:rsid w:val="00E551B7"/>
    <w:rsid w:val="00E55E68"/>
    <w:rsid w:val="00E55F22"/>
    <w:rsid w:val="00E5729D"/>
    <w:rsid w:val="00E6564F"/>
    <w:rsid w:val="00E656FF"/>
    <w:rsid w:val="00E657B1"/>
    <w:rsid w:val="00E67055"/>
    <w:rsid w:val="00E715A5"/>
    <w:rsid w:val="00E728B2"/>
    <w:rsid w:val="00E76F7C"/>
    <w:rsid w:val="00E774F0"/>
    <w:rsid w:val="00E802B1"/>
    <w:rsid w:val="00E8081D"/>
    <w:rsid w:val="00E81807"/>
    <w:rsid w:val="00E92C44"/>
    <w:rsid w:val="00E9521F"/>
    <w:rsid w:val="00E9716B"/>
    <w:rsid w:val="00EA0017"/>
    <w:rsid w:val="00EA00E5"/>
    <w:rsid w:val="00EB3EEA"/>
    <w:rsid w:val="00EC1214"/>
    <w:rsid w:val="00EC51D8"/>
    <w:rsid w:val="00ED456C"/>
    <w:rsid w:val="00ED7714"/>
    <w:rsid w:val="00EE5E2C"/>
    <w:rsid w:val="00EF3133"/>
    <w:rsid w:val="00EF33A1"/>
    <w:rsid w:val="00F017BD"/>
    <w:rsid w:val="00F1411A"/>
    <w:rsid w:val="00F15BC2"/>
    <w:rsid w:val="00F17982"/>
    <w:rsid w:val="00F2082C"/>
    <w:rsid w:val="00F33ED0"/>
    <w:rsid w:val="00F35422"/>
    <w:rsid w:val="00F35711"/>
    <w:rsid w:val="00F371D3"/>
    <w:rsid w:val="00F40E0E"/>
    <w:rsid w:val="00F4190C"/>
    <w:rsid w:val="00F42898"/>
    <w:rsid w:val="00F440C1"/>
    <w:rsid w:val="00F517DD"/>
    <w:rsid w:val="00F52640"/>
    <w:rsid w:val="00F539E1"/>
    <w:rsid w:val="00F57C64"/>
    <w:rsid w:val="00F62B63"/>
    <w:rsid w:val="00F63AEC"/>
    <w:rsid w:val="00F63BFB"/>
    <w:rsid w:val="00F64063"/>
    <w:rsid w:val="00F70013"/>
    <w:rsid w:val="00F73894"/>
    <w:rsid w:val="00F76E37"/>
    <w:rsid w:val="00F815EF"/>
    <w:rsid w:val="00F866F4"/>
    <w:rsid w:val="00F87A5A"/>
    <w:rsid w:val="00F92C2E"/>
    <w:rsid w:val="00FA0A52"/>
    <w:rsid w:val="00FA4419"/>
    <w:rsid w:val="00FB34E4"/>
    <w:rsid w:val="00FB36AE"/>
    <w:rsid w:val="00FB69E9"/>
    <w:rsid w:val="00FC1E0B"/>
    <w:rsid w:val="00FC35D5"/>
    <w:rsid w:val="00FC6F17"/>
    <w:rsid w:val="00FC79EE"/>
    <w:rsid w:val="00FD0B44"/>
    <w:rsid w:val="00FD23B6"/>
    <w:rsid w:val="00FD48DB"/>
    <w:rsid w:val="00FD66E4"/>
    <w:rsid w:val="00FE689B"/>
    <w:rsid w:val="00FF1061"/>
    <w:rsid w:val="00FF4B5D"/>
    <w:rsid w:val="00FF4EAA"/>
    <w:rsid w:val="00FF572E"/>
    <w:rsid w:val="00FF628F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71B97CD"/>
  <w15:docId w15:val="{84BC9175-D89D-4B78-8BAC-B354F8CF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8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iPriority w:val="99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aliases w:val="przypisy dolne,Footnote Reference Number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2"/>
      </w:numPr>
    </w:pPr>
  </w:style>
  <w:style w:type="numbering" w:customStyle="1" w:styleId="1111111">
    <w:name w:val="1 / 1.1 / 1.1.11"/>
    <w:rsid w:val="007B21D4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4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9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8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paragraph" w:customStyle="1" w:styleId="text-left">
    <w:name w:val="text-left"/>
    <w:basedOn w:val="Normalny"/>
    <w:rsid w:val="00F4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  <w:rsid w:val="000D6EB1"/>
    <w:rPr>
      <w:rFonts w:ascii="Arial" w:hAnsi="Arial" w:cs="Arial"/>
      <w:sz w:val="26"/>
    </w:rPr>
  </w:style>
  <w:style w:type="paragraph" w:customStyle="1" w:styleId="ListParagraph1">
    <w:name w:val="List Paragraph1"/>
    <w:basedOn w:val="Normalny"/>
    <w:rsid w:val="00B30AF9"/>
    <w:pPr>
      <w:suppressAutoHyphens/>
      <w:spacing w:after="0" w:line="100" w:lineRule="atLeast"/>
      <w:ind w:left="720"/>
    </w:pPr>
    <w:rPr>
      <w:rFonts w:ascii="Calibri" w:eastAsia="Arial Unicode MS" w:hAnsi="Calibri" w:cs="font256"/>
      <w:color w:val="000000"/>
      <w:szCs w:val="20"/>
      <w:lang w:eastAsia="ar-SA"/>
    </w:rPr>
  </w:style>
  <w:style w:type="character" w:customStyle="1" w:styleId="Normalny1">
    <w:name w:val="Normalny1"/>
    <w:basedOn w:val="Domylnaczcionkaakapitu"/>
    <w:rsid w:val="009B2614"/>
  </w:style>
  <w:style w:type="character" w:styleId="UyteHipercze">
    <w:name w:val="FollowedHyperlink"/>
    <w:basedOn w:val="Domylnaczcionkaakapitu"/>
    <w:uiPriority w:val="99"/>
    <w:semiHidden/>
    <w:unhideWhenUsed/>
    <w:rsid w:val="009D63C5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5D5AA8"/>
  </w:style>
  <w:style w:type="paragraph" w:styleId="NormalnyWeb">
    <w:name w:val="Normal (Web)"/>
    <w:basedOn w:val="Normalny"/>
    <w:uiPriority w:val="99"/>
    <w:semiHidden/>
    <w:unhideWhenUsed/>
    <w:rsid w:val="00CD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Numerowanie Char,L1 Char,Akapit z listą5 Char,Podsis rysunku Char"/>
    <w:locked/>
    <w:rsid w:val="001F304A"/>
    <w:rPr>
      <w:sz w:val="24"/>
      <w:szCs w:val="24"/>
      <w:lang w:val="pl-PL" w:eastAsia="ar-SA" w:bidi="ar-SA"/>
    </w:rPr>
  </w:style>
  <w:style w:type="paragraph" w:customStyle="1" w:styleId="WW-Tekstpodstawowywcity2">
    <w:name w:val="WW-Tekst podstawowy wcięty 2"/>
    <w:basedOn w:val="Normalny"/>
    <w:rsid w:val="008666BB"/>
    <w:pPr>
      <w:widowControl w:val="0"/>
      <w:suppressAutoHyphens/>
      <w:spacing w:after="0" w:line="360" w:lineRule="auto"/>
      <w:ind w:left="360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BF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D12E5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ane1">
    <w:name w:val="dane1"/>
    <w:rsid w:val="00F62B63"/>
    <w:rPr>
      <w:color w:val="0000CD"/>
    </w:rPr>
  </w:style>
  <w:style w:type="character" w:customStyle="1" w:styleId="Nagwek7Znak">
    <w:name w:val="Nagłówek 7 Znak"/>
    <w:basedOn w:val="Domylnaczcionkaakapitu"/>
    <w:link w:val="Nagwek7"/>
    <w:rsid w:val="00C148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WW-Domylnie">
    <w:name w:val="WW-Domyślnie"/>
    <w:basedOn w:val="Normalny"/>
    <w:rsid w:val="00342B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2">
    <w:name w:val="Normalny2"/>
    <w:basedOn w:val="Normalny"/>
    <w:rsid w:val="00C04D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04DF9"/>
    <w:pPr>
      <w:widowControl w:val="0"/>
      <w:suppressLineNumbers/>
      <w:suppressAutoHyphens/>
      <w:spacing w:after="0" w:line="240" w:lineRule="auto"/>
      <w:jc w:val="both"/>
    </w:pPr>
    <w:rPr>
      <w:rFonts w:ascii="Arial" w:eastAsia="Lucida Sans Unicode" w:hAnsi="Arial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C232A-8AFB-408C-A625-EDB5B4E7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Mazur-Gądek</dc:creator>
  <cp:keywords/>
  <dc:description/>
  <cp:lastModifiedBy>jkurdziel</cp:lastModifiedBy>
  <cp:revision>3</cp:revision>
  <cp:lastPrinted>2021-05-25T12:40:00Z</cp:lastPrinted>
  <dcterms:created xsi:type="dcterms:W3CDTF">2022-04-04T13:02:00Z</dcterms:created>
  <dcterms:modified xsi:type="dcterms:W3CDTF">2022-04-04T13:03:00Z</dcterms:modified>
</cp:coreProperties>
</file>