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A70" w14:textId="2FFFBA1F" w:rsidR="00A938FC" w:rsidRDefault="00A938FC" w:rsidP="00A938FC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spacing w:val="-8"/>
          <w:lang w:eastAsia="pl-PL"/>
        </w:rPr>
      </w:pPr>
      <w:r>
        <w:rPr>
          <w:rFonts w:cstheme="minorHAnsi"/>
        </w:rPr>
        <w:t xml:space="preserve">Załącznik nr </w:t>
      </w:r>
      <w:r w:rsidR="00F816F8">
        <w:rPr>
          <w:rFonts w:cstheme="minorHAnsi"/>
        </w:rPr>
        <w:t>8</w:t>
      </w:r>
      <w:r>
        <w:rPr>
          <w:rFonts w:cstheme="minorHAnsi"/>
        </w:rPr>
        <w:t xml:space="preserve"> do SWZ</w:t>
      </w:r>
      <w:r>
        <w:rPr>
          <w:rFonts w:eastAsia="Times New Roman" w:cstheme="minorHAnsi"/>
          <w:spacing w:val="-8"/>
          <w:lang w:eastAsia="pl-PL"/>
        </w:rPr>
        <w:t xml:space="preserve"> </w:t>
      </w:r>
    </w:p>
    <w:p w14:paraId="254E0D0B" w14:textId="4763F3C2" w:rsidR="00A938FC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3E5714DF" w14:textId="1EEDA05B" w:rsidR="00A938FC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</w:t>
      </w:r>
      <w:r w:rsidR="00C04DF9">
        <w:rPr>
          <w:rFonts w:eastAsia="Times New Roman" w:cstheme="minorHAnsi"/>
          <w:b/>
          <w:color w:val="000000"/>
          <w:spacing w:val="-8"/>
          <w:lang w:eastAsia="pl-PL"/>
        </w:rPr>
        <w:t>narzędzi</w:t>
      </w:r>
    </w:p>
    <w:p w14:paraId="18454828" w14:textId="77777777" w:rsidR="00C04DF9" w:rsidRPr="00AC5C83" w:rsidRDefault="00C04DF9" w:rsidP="00C04DF9">
      <w:pPr>
        <w:spacing w:before="360" w:after="360" w:line="276" w:lineRule="auto"/>
        <w:rPr>
          <w:rFonts w:cstheme="minorHAnsi"/>
          <w:b/>
          <w:bCs/>
        </w:rPr>
      </w:pPr>
      <w:r w:rsidRPr="00AC5C83">
        <w:rPr>
          <w:rFonts w:cstheme="minorHAnsi"/>
          <w:b/>
          <w:bCs/>
        </w:rPr>
        <w:t>Znak postępowania : CK-07/200-03/21</w:t>
      </w:r>
    </w:p>
    <w:p w14:paraId="00A2DB7F" w14:textId="39299870" w:rsidR="00A938FC" w:rsidRPr="00C04DF9" w:rsidRDefault="00A938FC" w:rsidP="00C04DF9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C04DF9" w:rsidRPr="00031FC9">
        <w:rPr>
          <w:rFonts w:cstheme="minorHAnsi"/>
          <w:b/>
          <w:bCs/>
        </w:rPr>
        <w:t>Utrzymanie czystości w</w:t>
      </w:r>
      <w:r w:rsidR="00C04DF9">
        <w:rPr>
          <w:rFonts w:cstheme="minorHAnsi"/>
          <w:b/>
          <w:bCs/>
        </w:rPr>
        <w:t> </w:t>
      </w:r>
      <w:r w:rsidR="00C04DF9" w:rsidRPr="00031FC9">
        <w:rPr>
          <w:rFonts w:cstheme="minorHAnsi"/>
          <w:b/>
          <w:bCs/>
        </w:rPr>
        <w:t xml:space="preserve">siedzibie „Opery Krakowskiej” w Krakowie przy ul. Lubicz </w:t>
      </w:r>
      <w:r w:rsidR="00C04DF9" w:rsidRPr="00C04DF9">
        <w:rPr>
          <w:rFonts w:cstheme="minorHAnsi"/>
        </w:rPr>
        <w:t>48</w:t>
      </w:r>
      <w:r w:rsidR="00C04DF9">
        <w:rPr>
          <w:rFonts w:cstheme="minorHAnsi"/>
        </w:rPr>
        <w:t xml:space="preserve">, </w:t>
      </w:r>
      <w:r w:rsidRPr="00C04DF9">
        <w:rPr>
          <w:rFonts w:cs="Calibri"/>
        </w:rPr>
        <w:t>przedkładamy</w:t>
      </w:r>
      <w:r>
        <w:rPr>
          <w:rFonts w:cs="Calibri"/>
        </w:rPr>
        <w:t xml:space="preserve"> wykaz </w:t>
      </w:r>
      <w:r w:rsidR="00C04DF9">
        <w:rPr>
          <w:rFonts w:cs="Calibri"/>
        </w:rPr>
        <w:t>narządzi</w:t>
      </w:r>
      <w:r>
        <w:rPr>
          <w:rFonts w:cs="Calibri"/>
        </w:rPr>
        <w:t xml:space="preserve">, </w:t>
      </w:r>
      <w:r w:rsidR="00C04DF9">
        <w:rPr>
          <w:rFonts w:cs="Calibri"/>
        </w:rPr>
        <w:t xml:space="preserve">dostępnych w celu </w:t>
      </w:r>
      <w:r>
        <w:rPr>
          <w:rFonts w:cs="Calibri"/>
        </w:rPr>
        <w:t>wykon</w:t>
      </w:r>
      <w:r w:rsidR="00C04DF9">
        <w:rPr>
          <w:rFonts w:cs="Calibri"/>
        </w:rPr>
        <w:t>ania</w:t>
      </w:r>
      <w:r>
        <w:rPr>
          <w:rFonts w:cs="Calibri"/>
        </w:rPr>
        <w:t xml:space="preserve"> zamówienia w celu oceny spełniania </w:t>
      </w:r>
      <w:r w:rsidR="00F539E1">
        <w:rPr>
          <w:rFonts w:cs="Calibri"/>
        </w:rPr>
        <w:t>przez</w:t>
      </w:r>
      <w:r>
        <w:rPr>
          <w:rFonts w:cs="Calibri"/>
        </w:rPr>
        <w:t xml:space="preserve"> Wykonawcę warunków, których opis został zamieszczony w</w:t>
      </w:r>
      <w:r w:rsidR="00F539E1">
        <w:rPr>
          <w:rFonts w:cs="Calibri"/>
        </w:rPr>
        <w:t xml:space="preserve"> </w:t>
      </w:r>
      <w:r w:rsidR="00F539E1" w:rsidRPr="00F539E1">
        <w:rPr>
          <w:rFonts w:cs="Calibri"/>
        </w:rPr>
        <w:t>rozdz. 6 ust. 2 pkt. 4) lit</w:t>
      </w:r>
      <w:r w:rsidR="00F539E1">
        <w:rPr>
          <w:rFonts w:cs="Calibri"/>
        </w:rPr>
        <w:t>. </w:t>
      </w:r>
      <w:r w:rsidR="00F539E1" w:rsidRPr="00F539E1">
        <w:rPr>
          <w:rFonts w:cs="Calibri"/>
        </w:rPr>
        <w:t xml:space="preserve">b) </w:t>
      </w:r>
      <w:r w:rsidRPr="00F539E1">
        <w:rPr>
          <w:rFonts w:cs="Calibri"/>
        </w:rPr>
        <w:t xml:space="preserve"> SWZ:</w:t>
      </w:r>
    </w:p>
    <w:p w14:paraId="70A4600D" w14:textId="77155CE1" w:rsidR="00A938FC" w:rsidRDefault="00A938FC" w:rsidP="00A938FC">
      <w:pPr>
        <w:pStyle w:val="Nagwek"/>
        <w:spacing w:line="276" w:lineRule="auto"/>
        <w:jc w:val="both"/>
        <w:rPr>
          <w:rFonts w:cs="Calibri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708"/>
        <w:gridCol w:w="1843"/>
      </w:tblGrid>
      <w:tr w:rsidR="00C04DF9" w:rsidRPr="00C04DF9" w14:paraId="768205A2" w14:textId="77777777" w:rsidTr="00C04DF9">
        <w:trPr>
          <w:jc w:val="center"/>
        </w:trPr>
        <w:tc>
          <w:tcPr>
            <w:tcW w:w="568" w:type="dxa"/>
            <w:vAlign w:val="center"/>
          </w:tcPr>
          <w:p w14:paraId="6328139D" w14:textId="77777777" w:rsidR="00C04DF9" w:rsidRPr="00C04DF9" w:rsidRDefault="00C04DF9" w:rsidP="00D32109">
            <w:pPr>
              <w:pStyle w:val="Normalny2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855C68" w14:textId="77777777" w:rsidR="00C04DF9" w:rsidRPr="00C04DF9" w:rsidRDefault="00C04DF9" w:rsidP="00D32109">
            <w:pPr>
              <w:pStyle w:val="Normalny2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CA9C" w14:textId="77777777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Nazwa</w:t>
            </w:r>
          </w:p>
          <w:p w14:paraId="1707B1CB" w14:textId="77777777" w:rsidR="00C04DF9" w:rsidRPr="00C04DF9" w:rsidRDefault="00C04DF9" w:rsidP="00D32109">
            <w:pPr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(marka i model)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C7A9C" w14:textId="77777777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Ilość</w:t>
            </w:r>
          </w:p>
        </w:tc>
        <w:tc>
          <w:tcPr>
            <w:tcW w:w="1843" w:type="dxa"/>
          </w:tcPr>
          <w:p w14:paraId="34387F8D" w14:textId="441BA2BB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Podstawa do dysponowania zasobami</w:t>
            </w:r>
          </w:p>
        </w:tc>
      </w:tr>
      <w:tr w:rsidR="00C04DF9" w:rsidRPr="00C04DF9" w14:paraId="428E3728" w14:textId="77777777" w:rsidTr="00C04DF9">
        <w:trPr>
          <w:jc w:val="center"/>
        </w:trPr>
        <w:tc>
          <w:tcPr>
            <w:tcW w:w="568" w:type="dxa"/>
          </w:tcPr>
          <w:p w14:paraId="751F07A4" w14:textId="77777777" w:rsidR="00C04DF9" w:rsidRPr="00C04DF9" w:rsidRDefault="00C04DF9" w:rsidP="002C0960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eastAsia="Calibri" w:cstheme="minorHAnsi"/>
              </w:rPr>
            </w:pPr>
            <w:r w:rsidRPr="00C04DF9">
              <w:rPr>
                <w:rFonts w:eastAsia="Calibri" w:cstheme="minorHAns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2362FE3" w14:textId="4A51904C" w:rsidR="00C04DF9" w:rsidRPr="00C04DF9" w:rsidRDefault="00D32109" w:rsidP="002C0960">
            <w:pPr>
              <w:pStyle w:val="Akapitzlist"/>
              <w:tabs>
                <w:tab w:val="left" w:pos="1080"/>
              </w:tabs>
              <w:ind w:left="72"/>
              <w:rPr>
                <w:rFonts w:eastAsia="Calibri" w:cstheme="minorHAnsi"/>
                <w:highlight w:val="yellow"/>
              </w:rPr>
            </w:pPr>
            <w:r>
              <w:rPr>
                <w:rFonts w:cstheme="minorHAnsi"/>
              </w:rPr>
              <w:t>U</w:t>
            </w:r>
            <w:r w:rsidRPr="00CC6FA7">
              <w:rPr>
                <w:rFonts w:cstheme="minorHAnsi"/>
              </w:rPr>
              <w:t>rządzenie myjąc</w:t>
            </w:r>
            <w:r>
              <w:rPr>
                <w:rFonts w:cstheme="minorHAnsi"/>
              </w:rPr>
              <w:t xml:space="preserve">e </w:t>
            </w:r>
            <w:r w:rsidRPr="00CC6FA7">
              <w:rPr>
                <w:rFonts w:cstheme="minorHAnsi"/>
              </w:rPr>
              <w:t>do posadzek kamiennych akumulatorowy (automat szorująco-suszący) w wydajności 1000 m2/h przeznaczon</w:t>
            </w:r>
            <w:r>
              <w:rPr>
                <w:rFonts w:cstheme="minorHAnsi"/>
              </w:rPr>
              <w:t>e</w:t>
            </w:r>
            <w:r w:rsidRPr="00CC6FA7">
              <w:rPr>
                <w:rFonts w:cstheme="minorHAnsi"/>
              </w:rPr>
              <w:t xml:space="preserve"> do mycia wewnątrz budynku, o głośności podczas wykonywania pracy nie przekraczającej 70dB, wadze wraz z akumulatorami nie większej niż 80 kg</w:t>
            </w:r>
          </w:p>
        </w:tc>
        <w:tc>
          <w:tcPr>
            <w:tcW w:w="1276" w:type="dxa"/>
            <w:shd w:val="clear" w:color="auto" w:fill="auto"/>
          </w:tcPr>
          <w:p w14:paraId="13D7E757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5CD2C035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C2495A9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</w:tr>
      <w:tr w:rsidR="00C04DF9" w:rsidRPr="00C04DF9" w14:paraId="2B7E3C89" w14:textId="77777777" w:rsidTr="00D32109">
        <w:trPr>
          <w:trHeight w:val="1407"/>
          <w:jc w:val="center"/>
        </w:trPr>
        <w:tc>
          <w:tcPr>
            <w:tcW w:w="568" w:type="dxa"/>
          </w:tcPr>
          <w:p w14:paraId="64E6CD4D" w14:textId="77777777" w:rsidR="00C04DF9" w:rsidRPr="00C04DF9" w:rsidRDefault="00C04DF9" w:rsidP="002C0960">
            <w:pPr>
              <w:pStyle w:val="Akapitzlist"/>
              <w:tabs>
                <w:tab w:val="left" w:pos="1080"/>
              </w:tabs>
              <w:snapToGrid w:val="0"/>
              <w:ind w:left="0"/>
              <w:jc w:val="center"/>
              <w:rPr>
                <w:rFonts w:eastAsia="Calibri" w:cstheme="minorHAnsi"/>
              </w:rPr>
            </w:pPr>
            <w:r w:rsidRPr="00C04DF9">
              <w:rPr>
                <w:rFonts w:eastAsia="Calibri" w:cstheme="minorHAnsi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55EDFAA" w14:textId="693D0583" w:rsidR="00C04DF9" w:rsidRPr="00D32109" w:rsidRDefault="00D32109" w:rsidP="00D32109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32109">
              <w:rPr>
                <w:rFonts w:cstheme="minorHAnsi"/>
              </w:rPr>
              <w:t>rządzenie myjąc</w:t>
            </w:r>
            <w:r>
              <w:rPr>
                <w:rFonts w:cstheme="minorHAnsi"/>
              </w:rPr>
              <w:t>e</w:t>
            </w:r>
            <w:r w:rsidRPr="00D32109">
              <w:rPr>
                <w:rFonts w:cstheme="minorHAnsi"/>
              </w:rPr>
              <w:t xml:space="preserve"> do posadzek kamiennych akumulatorowy (automat szorująco-suszący) o wydajności 2400 m2/h przeznaczon</w:t>
            </w:r>
            <w:r>
              <w:rPr>
                <w:rFonts w:cstheme="minorHAnsi"/>
              </w:rPr>
              <w:t>e</w:t>
            </w:r>
            <w:r w:rsidRPr="00D32109">
              <w:rPr>
                <w:rFonts w:cstheme="minorHAnsi"/>
              </w:rPr>
              <w:t xml:space="preserve"> do mycia terenu wokół budynku</w:t>
            </w:r>
          </w:p>
        </w:tc>
        <w:tc>
          <w:tcPr>
            <w:tcW w:w="1276" w:type="dxa"/>
            <w:shd w:val="clear" w:color="auto" w:fill="auto"/>
          </w:tcPr>
          <w:p w14:paraId="23B72452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43F93408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A4DF35E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</w:tr>
    </w:tbl>
    <w:p w14:paraId="132E60B0" w14:textId="77777777" w:rsidR="00A938FC" w:rsidRPr="00E3632C" w:rsidRDefault="00A938FC" w:rsidP="00A938FC">
      <w:pPr>
        <w:spacing w:line="276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0D90A139" w14:textId="77777777" w:rsidR="009B5BB9" w:rsidRPr="00E3632C" w:rsidRDefault="009B5BB9" w:rsidP="00E032EF">
      <w:pPr>
        <w:spacing w:line="276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</w:p>
    <w:sectPr w:rsidR="009B5BB9" w:rsidRPr="00E3632C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6A9C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6BE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1E54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C5C83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2109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16F8"/>
    <w:rsid w:val="00F85D85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6</cp:revision>
  <cp:lastPrinted>2021-05-25T12:40:00Z</cp:lastPrinted>
  <dcterms:created xsi:type="dcterms:W3CDTF">2021-06-25T10:39:00Z</dcterms:created>
  <dcterms:modified xsi:type="dcterms:W3CDTF">2021-07-02T08:47:00Z</dcterms:modified>
</cp:coreProperties>
</file>