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E6FA" w14:textId="054097C5" w:rsidR="00FF4B5D" w:rsidRPr="008E5589" w:rsidRDefault="00F15BC2" w:rsidP="00E032EF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</w:rPr>
      </w:pPr>
      <w:r w:rsidRPr="008E5589">
        <w:rPr>
          <w:rFonts w:eastAsia="Times New Roman" w:cstheme="minorHAnsi"/>
          <w:bCs/>
        </w:rPr>
        <w:t xml:space="preserve">Załącznik nr </w:t>
      </w:r>
      <w:r w:rsidR="00E3632C">
        <w:rPr>
          <w:rFonts w:eastAsia="Times New Roman" w:cstheme="minorHAnsi"/>
          <w:bCs/>
        </w:rPr>
        <w:t>3</w:t>
      </w:r>
      <w:r w:rsidRPr="008E5589">
        <w:rPr>
          <w:rFonts w:eastAsia="Times New Roman" w:cstheme="minorHAnsi"/>
          <w:bCs/>
        </w:rPr>
        <w:t xml:space="preserve"> do SWZ</w:t>
      </w:r>
    </w:p>
    <w:p w14:paraId="7D1E301D" w14:textId="77777777" w:rsidR="00A40ACE" w:rsidRDefault="00A40ACE" w:rsidP="00E032EF">
      <w:pPr>
        <w:spacing w:after="0" w:line="276" w:lineRule="auto"/>
        <w:jc w:val="center"/>
        <w:rPr>
          <w:rFonts w:eastAsia="Times New Roman" w:cstheme="minorHAnsi"/>
          <w:b/>
        </w:rPr>
      </w:pPr>
    </w:p>
    <w:p w14:paraId="424DBC8C" w14:textId="2768DE20" w:rsidR="00F15BC2" w:rsidRPr="008E5589" w:rsidRDefault="00F15BC2" w:rsidP="00E032EF">
      <w:pPr>
        <w:spacing w:after="0" w:line="276" w:lineRule="auto"/>
        <w:jc w:val="center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</w:rPr>
        <w:t>OFERTA</w:t>
      </w:r>
    </w:p>
    <w:p w14:paraId="02905778" w14:textId="77777777" w:rsidR="00D12E51" w:rsidRDefault="00D12E51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>
        <w:rPr>
          <w:rStyle w:val="Numerwiersza"/>
          <w:rFonts w:asciiTheme="minorHAnsi" w:hAnsiTheme="minorHAnsi" w:cstheme="minorHAnsi"/>
          <w:b/>
          <w:bCs/>
          <w:sz w:val="22"/>
        </w:rPr>
        <w:t>Do</w:t>
      </w:r>
    </w:p>
    <w:p w14:paraId="7427D2A6" w14:textId="096FF0B6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Oper</w:t>
      </w:r>
      <w:r w:rsidR="00D12E51">
        <w:rPr>
          <w:rStyle w:val="Numerwiersza"/>
          <w:rFonts w:asciiTheme="minorHAnsi" w:hAnsiTheme="minorHAnsi" w:cstheme="minorHAnsi"/>
          <w:b/>
          <w:bCs/>
          <w:sz w:val="22"/>
        </w:rPr>
        <w:t>y</w:t>
      </w: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 xml:space="preserve"> Krakowsk</w:t>
      </w:r>
      <w:r w:rsidR="00D12E51">
        <w:rPr>
          <w:rStyle w:val="Numerwiersza"/>
          <w:rFonts w:asciiTheme="minorHAnsi" w:hAnsiTheme="minorHAnsi" w:cstheme="minorHAnsi"/>
          <w:b/>
          <w:bCs/>
          <w:sz w:val="22"/>
        </w:rPr>
        <w:t>iej</w:t>
      </w: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 xml:space="preserve"> w Krakowie</w:t>
      </w:r>
    </w:p>
    <w:p w14:paraId="1E676310" w14:textId="77777777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ul. Lubicz 48</w:t>
      </w:r>
    </w:p>
    <w:p w14:paraId="799A7171" w14:textId="5AE50115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31-512 Kraków</w:t>
      </w:r>
    </w:p>
    <w:p w14:paraId="0D9C0F02" w14:textId="77777777" w:rsidR="00F15BC2" w:rsidRPr="008E5589" w:rsidRDefault="00F15BC2" w:rsidP="00E032EF">
      <w:pPr>
        <w:spacing w:line="276" w:lineRule="auto"/>
        <w:jc w:val="center"/>
        <w:rPr>
          <w:rFonts w:eastAsia="Times New Roman" w:cstheme="minorHAnsi"/>
          <w:b/>
        </w:rPr>
      </w:pPr>
    </w:p>
    <w:p w14:paraId="691CF4CC" w14:textId="3CDFABD9" w:rsidR="004E6CF8" w:rsidRDefault="00F15BC2" w:rsidP="006C749E">
      <w:pPr>
        <w:spacing w:line="276" w:lineRule="auto"/>
        <w:jc w:val="both"/>
        <w:rPr>
          <w:rFonts w:cs="Calibri"/>
          <w:b/>
          <w:bCs/>
        </w:rPr>
      </w:pPr>
      <w:r w:rsidRPr="008E5589">
        <w:rPr>
          <w:rFonts w:eastAsia="Times New Roman" w:cstheme="minorHAnsi"/>
          <w:b/>
        </w:rPr>
        <w:t>Nawiązując do ogłoszenia o zamówieniu w postępowaniu o udzielenie zamówienia publicznego na:</w:t>
      </w:r>
      <w:r w:rsidR="004E6CF8">
        <w:rPr>
          <w:rFonts w:eastAsia="Times New Roman" w:cstheme="minorHAnsi"/>
          <w:b/>
        </w:rPr>
        <w:t xml:space="preserve"> </w:t>
      </w:r>
      <w:r w:rsidR="006C749E" w:rsidRPr="006C749E">
        <w:rPr>
          <w:rFonts w:cs="Calibri"/>
          <w:b/>
          <w:bCs/>
        </w:rPr>
        <w:t>O</w:t>
      </w:r>
      <w:r w:rsidR="006C749E" w:rsidRPr="006C749E">
        <w:rPr>
          <w:rFonts w:cstheme="minorHAnsi"/>
          <w:b/>
          <w:bCs/>
        </w:rPr>
        <w:t>bsług</w:t>
      </w:r>
      <w:r w:rsidR="006C749E">
        <w:rPr>
          <w:rFonts w:cstheme="minorHAnsi"/>
          <w:b/>
          <w:bCs/>
        </w:rPr>
        <w:t>ę</w:t>
      </w:r>
      <w:r w:rsidR="006C749E" w:rsidRPr="006C749E">
        <w:rPr>
          <w:rFonts w:cstheme="minorHAnsi"/>
          <w:b/>
          <w:bCs/>
        </w:rPr>
        <w:t xml:space="preserve"> systemów i urządzeń automatyki zainstalowanej w budynkach „Opery Krakowskiej" w Krakowie przy ul. Lubicz 48, na potrzeby obiektów Opery Krakowskiej oraz spektakli i innych wydarzeń odbywających się w budynku Opery</w:t>
      </w:r>
    </w:p>
    <w:p w14:paraId="2A802D01" w14:textId="65A99F26" w:rsidR="004E6CF8" w:rsidRPr="004E6CF8" w:rsidRDefault="003E7D3A" w:rsidP="00E032EF">
      <w:pPr>
        <w:spacing w:line="276" w:lineRule="auto"/>
        <w:rPr>
          <w:rFonts w:eastAsia="Times New Roman" w:cstheme="minorHAnsi"/>
          <w:b/>
        </w:rPr>
      </w:pPr>
      <w:r>
        <w:rPr>
          <w:rFonts w:cs="Calibri"/>
        </w:rPr>
        <w:t>Z</w:t>
      </w:r>
      <w:r w:rsidR="004E6CF8" w:rsidRPr="00D12E51">
        <w:rPr>
          <w:rFonts w:cs="Calibri"/>
        </w:rPr>
        <w:t>nak postępowania</w:t>
      </w:r>
      <w:r w:rsidR="00D12E51" w:rsidRPr="00D12E51">
        <w:rPr>
          <w:rFonts w:cs="Calibri"/>
        </w:rPr>
        <w:t>:</w:t>
      </w:r>
      <w:r w:rsidR="00D12E51" w:rsidRPr="00D12E51">
        <w:rPr>
          <w:rFonts w:cs="Calibri"/>
          <w:b/>
          <w:bCs/>
          <w:color w:val="FF0000"/>
        </w:rPr>
        <w:t xml:space="preserve"> </w:t>
      </w:r>
      <w:r w:rsidR="002F1369" w:rsidRPr="002F1369">
        <w:rPr>
          <w:rFonts w:cs="Calibri"/>
          <w:b/>
          <w:bCs/>
        </w:rPr>
        <w:t>CK-07/200-02/21</w:t>
      </w:r>
    </w:p>
    <w:p w14:paraId="258E0F7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 xml:space="preserve">imię: </w:t>
      </w:r>
      <w:bookmarkStart w:id="0" w:name="_Hlk65629019"/>
      <w:r w:rsidRPr="008E5589">
        <w:rPr>
          <w:rFonts w:cstheme="minorHAnsi"/>
        </w:rPr>
        <w:t xml:space="preserve">……………………………………………………..………… </w:t>
      </w:r>
      <w:bookmarkEnd w:id="0"/>
    </w:p>
    <w:p w14:paraId="55F44429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nazwisko: ……………………………………………..…………</w:t>
      </w:r>
    </w:p>
    <w:p w14:paraId="16E7C35F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podstawa do reprezentacji: ………………………………</w:t>
      </w:r>
    </w:p>
    <w:p w14:paraId="543ECB42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</w:p>
    <w:p w14:paraId="2161A21A" w14:textId="1C904037" w:rsidR="00F15BC2" w:rsidRPr="00EF3133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</w:t>
      </w:r>
      <w:r w:rsidR="00EF3133">
        <w:rPr>
          <w:rFonts w:cstheme="minorHAnsi"/>
        </w:rPr>
        <w:t xml:space="preserve"> WYKONAWCY</w:t>
      </w:r>
    </w:p>
    <w:p w14:paraId="43704957" w14:textId="77777777" w:rsidR="00EF3133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Uwaga:</w:t>
      </w:r>
    </w:p>
    <w:p w14:paraId="39948248" w14:textId="429E069B" w:rsidR="00F15BC2" w:rsidRPr="008E5589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 xml:space="preserve"> w przypadku składania oferty przez podmioty występujące wspólnie podać poniższe dane wszystkich wspólników spółki cywilnej lub członków konsorcjum</w:t>
      </w:r>
    </w:p>
    <w:p w14:paraId="1156DEE6" w14:textId="77777777" w:rsidR="00F15BC2" w:rsidRPr="008E5589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</w:p>
    <w:p w14:paraId="4CB1CFC2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>nazwa (firma): …………………………………………………………………………………………………………………………………..</w:t>
      </w:r>
    </w:p>
    <w:p w14:paraId="5C7C13C6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 xml:space="preserve">adres siedziby : ……………………………………………………………………………….……………………………………………….. </w:t>
      </w:r>
    </w:p>
    <w:p w14:paraId="1F0F8C04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>numer KRS: …….………………………………..</w:t>
      </w:r>
    </w:p>
    <w:p w14:paraId="327B3D4F" w14:textId="77777777" w:rsidR="00F15BC2" w:rsidRPr="00487189" w:rsidRDefault="00F15BC2" w:rsidP="00EF3133">
      <w:pPr>
        <w:spacing w:after="0" w:line="360" w:lineRule="auto"/>
        <w:rPr>
          <w:rFonts w:cstheme="minorHAnsi"/>
          <w:lang w:val="en-US"/>
        </w:rPr>
      </w:pPr>
      <w:r w:rsidRPr="00487189">
        <w:rPr>
          <w:rFonts w:cstheme="minorHAnsi"/>
          <w:lang w:val="en-US"/>
        </w:rPr>
        <w:t>REGON: …….………………………………..</w:t>
      </w:r>
    </w:p>
    <w:p w14:paraId="3CEBE0F5" w14:textId="7E747712" w:rsidR="00F15BC2" w:rsidRPr="00487189" w:rsidRDefault="00F15BC2" w:rsidP="00EF3133">
      <w:pPr>
        <w:spacing w:after="0" w:line="360" w:lineRule="auto"/>
        <w:rPr>
          <w:rFonts w:cstheme="minorHAnsi"/>
          <w:lang w:val="en-US"/>
        </w:rPr>
      </w:pPr>
      <w:r w:rsidRPr="00487189">
        <w:rPr>
          <w:rFonts w:cstheme="minorHAnsi"/>
          <w:lang w:val="en-US"/>
        </w:rPr>
        <w:t xml:space="preserve">NIP: ………………..……………………. </w:t>
      </w:r>
    </w:p>
    <w:p w14:paraId="32D8C40F" w14:textId="41AFB934" w:rsidR="00DA29EA" w:rsidRPr="00EF3133" w:rsidRDefault="00DA29EA" w:rsidP="00EF313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EF3133">
        <w:rPr>
          <w:rFonts w:cstheme="minorHAnsi"/>
          <w:b/>
          <w:bCs/>
        </w:rPr>
        <w:t xml:space="preserve">Adres skrzynki </w:t>
      </w:r>
      <w:proofErr w:type="spellStart"/>
      <w:r w:rsidRPr="00EF3133">
        <w:rPr>
          <w:rFonts w:cstheme="minorHAnsi"/>
          <w:b/>
          <w:bCs/>
        </w:rPr>
        <w:t>ePUAP</w:t>
      </w:r>
      <w:proofErr w:type="spellEnd"/>
      <w:r w:rsidRPr="00EF3133">
        <w:rPr>
          <w:rFonts w:cstheme="minorHAnsi"/>
          <w:b/>
          <w:bCs/>
        </w:rPr>
        <w:t>: ………………………………</w:t>
      </w:r>
    </w:p>
    <w:p w14:paraId="0C94AEB6" w14:textId="77777777" w:rsidR="00D12E51" w:rsidRPr="00D12E51" w:rsidRDefault="00F15BC2" w:rsidP="00EF3133">
      <w:pPr>
        <w:spacing w:before="120"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będącego mikro</w:t>
      </w:r>
      <w:r w:rsidR="00D12E51" w:rsidRPr="00D12E51">
        <w:rPr>
          <w:rFonts w:cstheme="minorHAnsi"/>
        </w:rPr>
        <w:t xml:space="preserve"> przedsiębiorstwem</w:t>
      </w:r>
      <w:r w:rsidRPr="00D12E51">
        <w:rPr>
          <w:rFonts w:cstheme="minorHAnsi"/>
        </w:rPr>
        <w:t xml:space="preserve"> *</w:t>
      </w:r>
    </w:p>
    <w:p w14:paraId="7125F092" w14:textId="77777777" w:rsidR="00D12E51" w:rsidRPr="00D12E51" w:rsidRDefault="00F15BC2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małym</w:t>
      </w:r>
      <w:r w:rsidR="00D12E51" w:rsidRPr="00D12E51">
        <w:rPr>
          <w:rFonts w:cstheme="minorHAnsi"/>
        </w:rPr>
        <w:t xml:space="preserve"> przedsiębiorstwem </w:t>
      </w:r>
      <w:r w:rsidRPr="00D12E51">
        <w:rPr>
          <w:rFonts w:cstheme="minorHAnsi"/>
        </w:rPr>
        <w:t>*</w:t>
      </w:r>
    </w:p>
    <w:p w14:paraId="4021E800" w14:textId="09D9EF09" w:rsidR="00F15BC2" w:rsidRPr="00D12E51" w:rsidRDefault="00F15BC2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średnim przedsiębiorstwem</w:t>
      </w:r>
      <w:r w:rsidR="00D12E51" w:rsidRPr="00D12E51">
        <w:rPr>
          <w:rFonts w:cstheme="minorHAnsi"/>
        </w:rPr>
        <w:t>*</w:t>
      </w:r>
    </w:p>
    <w:p w14:paraId="3704883F" w14:textId="77777777" w:rsidR="00D12E51" w:rsidRPr="00D12E51" w:rsidRDefault="00D12E51" w:rsidP="00EF3133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E51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D12E51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D12E51">
        <w:rPr>
          <w:rFonts w:asciiTheme="minorHAnsi" w:hAnsiTheme="minorHAnsi" w:cstheme="minorHAnsi"/>
          <w:b/>
          <w:sz w:val="22"/>
          <w:szCs w:val="22"/>
        </w:rPr>
        <w:t>*</w:t>
      </w:r>
    </w:p>
    <w:p w14:paraId="43EBA29E" w14:textId="77777777" w:rsidR="00D12E51" w:rsidRPr="00D12E51" w:rsidRDefault="00D12E51" w:rsidP="00EF3133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E51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D12E51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D12E51">
        <w:rPr>
          <w:rFonts w:asciiTheme="minorHAnsi" w:hAnsiTheme="minorHAnsi" w:cstheme="minorHAnsi"/>
          <w:b/>
          <w:sz w:val="22"/>
          <w:szCs w:val="22"/>
        </w:rPr>
        <w:t>*</w:t>
      </w:r>
    </w:p>
    <w:p w14:paraId="08B3F45B" w14:textId="7BD52E36" w:rsidR="00D12E51" w:rsidRPr="00D12E51" w:rsidRDefault="00D12E51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 xml:space="preserve">inny rodzaj </w:t>
      </w:r>
      <w:r w:rsidRPr="00D12E51">
        <w:rPr>
          <w:rFonts w:cstheme="minorHAnsi"/>
          <w:b/>
        </w:rPr>
        <w:t>*</w:t>
      </w:r>
    </w:p>
    <w:p w14:paraId="6FCE2F66" w14:textId="77777777" w:rsidR="00F15BC2" w:rsidRPr="008E5589" w:rsidRDefault="00F15BC2" w:rsidP="00E032EF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8E5589">
        <w:rPr>
          <w:rFonts w:eastAsia="Times New Roman" w:cstheme="minorHAnsi"/>
          <w:i/>
          <w:iCs/>
          <w:sz w:val="20"/>
          <w:szCs w:val="20"/>
        </w:rPr>
        <w:t>*- niepotrzebne przekreślić</w:t>
      </w:r>
    </w:p>
    <w:p w14:paraId="53FD4F5E" w14:textId="77777777" w:rsidR="00F15BC2" w:rsidRPr="008E5589" w:rsidRDefault="00F15BC2" w:rsidP="00D12E51">
      <w:pPr>
        <w:tabs>
          <w:tab w:val="left" w:pos="459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8E5589">
        <w:rPr>
          <w:rFonts w:eastAsia="Times New Roman" w:cstheme="minorHAnsi"/>
          <w:i/>
          <w:iCs/>
          <w:sz w:val="18"/>
          <w:szCs w:val="18"/>
        </w:rPr>
        <w:t>Uwaga:</w:t>
      </w:r>
    </w:p>
    <w:p w14:paraId="37DAB7F8" w14:textId="77777777" w:rsidR="00F15BC2" w:rsidRPr="008E5589" w:rsidRDefault="00F15BC2" w:rsidP="00E032EF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8E5589">
        <w:rPr>
          <w:rFonts w:eastAsia="Times New Roman" w:cstheme="minorHAns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8E5589">
        <w:rPr>
          <w:rFonts w:eastAsia="Times New Roman" w:cstheme="minorHAnsi"/>
          <w:i/>
          <w:iCs/>
          <w:sz w:val="18"/>
          <w:szCs w:val="18"/>
        </w:rPr>
        <w:t>zw</w:t>
      </w:r>
      <w:proofErr w:type="spellEnd"/>
      <w:r w:rsidRPr="008E5589">
        <w:rPr>
          <w:rFonts w:eastAsia="Times New Roman" w:cstheme="minorHAnsi"/>
          <w:i/>
          <w:iCs/>
          <w:sz w:val="18"/>
          <w:szCs w:val="18"/>
        </w:rPr>
        <w:t xml:space="preserve"> zm.)</w:t>
      </w:r>
    </w:p>
    <w:p w14:paraId="5CD0715F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</w:p>
    <w:p w14:paraId="439A1FE7" w14:textId="4B837AC9" w:rsidR="00F15BC2" w:rsidRPr="00EF3133" w:rsidRDefault="00F15BC2" w:rsidP="00E032EF">
      <w:pPr>
        <w:pStyle w:val="Akapitzlist"/>
        <w:numPr>
          <w:ilvl w:val="3"/>
          <w:numId w:val="5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EF3133">
        <w:rPr>
          <w:rFonts w:cstheme="minorHAnsi"/>
          <w:b/>
          <w:bCs/>
        </w:rPr>
        <w:lastRenderedPageBreak/>
        <w:t>SKŁADAMY OFERTĘ</w:t>
      </w:r>
      <w:r w:rsidRPr="00EF3133">
        <w:rPr>
          <w:rFonts w:cstheme="minorHAnsi"/>
        </w:rPr>
        <w:t xml:space="preserve"> na wykonanie przedmiotu zamówienia zgodnie ze Specyfikacja Warunków Zamówienia dla niniejszego postępowania</w:t>
      </w:r>
      <w:r w:rsidR="00EF3133" w:rsidRPr="00EF3133">
        <w:rPr>
          <w:rFonts w:cstheme="minorHAnsi"/>
        </w:rPr>
        <w:t xml:space="preserve"> (SWZ)</w:t>
      </w:r>
      <w:r w:rsidRPr="00EF3133">
        <w:rPr>
          <w:rFonts w:cstheme="minorHAnsi"/>
        </w:rPr>
        <w:t>.</w:t>
      </w:r>
    </w:p>
    <w:p w14:paraId="0AC6CB52" w14:textId="77777777" w:rsidR="00F15BC2" w:rsidRPr="00EF3133" w:rsidRDefault="00F15BC2" w:rsidP="00E032EF">
      <w:pPr>
        <w:pStyle w:val="Akapitzlist"/>
        <w:numPr>
          <w:ilvl w:val="3"/>
          <w:numId w:val="5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EF3133">
        <w:rPr>
          <w:rFonts w:cstheme="minorHAnsi"/>
          <w:b/>
          <w:bCs/>
        </w:rPr>
        <w:t xml:space="preserve">OŚWIADCZAMY, </w:t>
      </w:r>
      <w:r w:rsidRPr="00EF3133">
        <w:rPr>
          <w:rFonts w:cstheme="minorHAns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2A48D37D" w14:textId="374B7289" w:rsidR="00B500B2" w:rsidRPr="00FC1E22" w:rsidRDefault="00F15BC2" w:rsidP="00FC1E22">
      <w:pPr>
        <w:pStyle w:val="Akapitzlist"/>
        <w:numPr>
          <w:ilvl w:val="3"/>
          <w:numId w:val="5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3E7D3A">
        <w:rPr>
          <w:rFonts w:cstheme="minorHAnsi"/>
          <w:b/>
          <w:bCs/>
        </w:rPr>
        <w:t>OFERUJEMY</w:t>
      </w:r>
      <w:r w:rsidRPr="003E7D3A">
        <w:rPr>
          <w:rFonts w:cstheme="minorHAnsi"/>
        </w:rPr>
        <w:t xml:space="preserve"> wykonanie przedmiotu zamówienia</w:t>
      </w:r>
      <w:r w:rsidR="00383A9E" w:rsidRPr="003E7D3A">
        <w:rPr>
          <w:rFonts w:cstheme="minorHAnsi"/>
        </w:rPr>
        <w:t xml:space="preserve"> </w:t>
      </w:r>
      <w:r w:rsidRPr="003E7D3A">
        <w:rPr>
          <w:rFonts w:cstheme="minorHAnsi"/>
          <w:bCs/>
        </w:rPr>
        <w:t xml:space="preserve">za </w:t>
      </w:r>
      <w:r w:rsidRPr="003E7D3A">
        <w:rPr>
          <w:rFonts w:cstheme="minorHAnsi"/>
          <w:b/>
        </w:rPr>
        <w:t>cenę brutto: …………. zł</w:t>
      </w:r>
      <w:r w:rsidRPr="003E7D3A">
        <w:rPr>
          <w:rFonts w:cstheme="minorHAnsi"/>
          <w:bCs/>
        </w:rPr>
        <w:t xml:space="preserve"> (słownie złotych: …………………………………………..…………..)</w:t>
      </w:r>
      <w:r w:rsidR="003E7D3A">
        <w:rPr>
          <w:rFonts w:cstheme="minorHAnsi"/>
          <w:bCs/>
        </w:rPr>
        <w:t>,</w:t>
      </w:r>
      <w:r w:rsidR="00FC1E22">
        <w:rPr>
          <w:rFonts w:cstheme="minorHAnsi"/>
          <w:bCs/>
        </w:rPr>
        <w:t xml:space="preserve"> wyliczoną </w:t>
      </w:r>
      <w:r w:rsidR="003E7D3A" w:rsidRPr="00FC1E22">
        <w:rPr>
          <w:rFonts w:cstheme="minorHAnsi"/>
        </w:rPr>
        <w:t>z</w:t>
      </w:r>
      <w:r w:rsidR="00B500B2" w:rsidRPr="00FC1E22">
        <w:rPr>
          <w:rFonts w:cstheme="minorHAnsi"/>
        </w:rPr>
        <w:t>godnie z poniższ</w:t>
      </w:r>
      <w:r w:rsidR="00FC1E22">
        <w:rPr>
          <w:rFonts w:cstheme="minorHAnsi"/>
        </w:rPr>
        <w:t>ą tabelą</w:t>
      </w:r>
      <w:r w:rsidR="003E7D3A" w:rsidRPr="00FC1E22">
        <w:rPr>
          <w:rFonts w:cstheme="minorHAnsi"/>
        </w:rPr>
        <w:t>:</w:t>
      </w:r>
    </w:p>
    <w:tbl>
      <w:tblPr>
        <w:tblStyle w:val="Tabela-Siatka"/>
        <w:tblW w:w="4691" w:type="pct"/>
        <w:jc w:val="center"/>
        <w:tblLook w:val="04A0" w:firstRow="1" w:lastRow="0" w:firstColumn="1" w:lastColumn="0" w:noHBand="0" w:noVBand="1"/>
      </w:tblPr>
      <w:tblGrid>
        <w:gridCol w:w="1266"/>
        <w:gridCol w:w="959"/>
        <w:gridCol w:w="1263"/>
        <w:gridCol w:w="1547"/>
        <w:gridCol w:w="1622"/>
        <w:gridCol w:w="1843"/>
      </w:tblGrid>
      <w:tr w:rsidR="003E7D3A" w:rsidRPr="003E7D3A" w14:paraId="26A3027C" w14:textId="77777777" w:rsidTr="003E7D3A">
        <w:trPr>
          <w:jc w:val="center"/>
        </w:trPr>
        <w:tc>
          <w:tcPr>
            <w:tcW w:w="745" w:type="pct"/>
          </w:tcPr>
          <w:p w14:paraId="2CA7A4F3" w14:textId="36D1892D" w:rsidR="003E7D3A" w:rsidRPr="003E7D3A" w:rsidRDefault="003741B6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Cena </w:t>
            </w:r>
            <w:r w:rsidR="003E7D3A" w:rsidRPr="003E7D3A">
              <w:rPr>
                <w:rFonts w:cstheme="minorHAnsi"/>
                <w:bCs/>
                <w:i/>
                <w:iCs/>
              </w:rPr>
              <w:t>miesięczna netto</w:t>
            </w:r>
          </w:p>
          <w:p w14:paraId="366FBC9E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 w:rsidRPr="003E7D3A">
              <w:rPr>
                <w:rFonts w:cstheme="minorHAnsi"/>
                <w:bCs/>
                <w:i/>
                <w:iCs/>
              </w:rPr>
              <w:t>(zł)</w:t>
            </w:r>
          </w:p>
        </w:tc>
        <w:tc>
          <w:tcPr>
            <w:tcW w:w="564" w:type="pct"/>
          </w:tcPr>
          <w:p w14:paraId="77A3D808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 w:rsidRPr="003E7D3A">
              <w:rPr>
                <w:rFonts w:cstheme="minorHAnsi"/>
                <w:bCs/>
                <w:i/>
                <w:iCs/>
              </w:rPr>
              <w:t>Stawka VAT</w:t>
            </w:r>
          </w:p>
          <w:p w14:paraId="63A3948E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 w:rsidRPr="003E7D3A">
              <w:rPr>
                <w:rFonts w:cstheme="minorHAnsi"/>
                <w:bCs/>
                <w:i/>
                <w:iCs/>
              </w:rPr>
              <w:t>(%)</w:t>
            </w:r>
          </w:p>
        </w:tc>
        <w:tc>
          <w:tcPr>
            <w:tcW w:w="743" w:type="pct"/>
          </w:tcPr>
          <w:p w14:paraId="1586E9EC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 w:rsidRPr="003E7D3A">
              <w:rPr>
                <w:rFonts w:cstheme="minorHAnsi"/>
                <w:bCs/>
                <w:i/>
                <w:iCs/>
              </w:rPr>
              <w:t>Wartość podatku VAT</w:t>
            </w:r>
          </w:p>
          <w:p w14:paraId="73C8D082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 w:rsidRPr="003E7D3A">
              <w:rPr>
                <w:rFonts w:cstheme="minorHAnsi"/>
                <w:bCs/>
                <w:i/>
                <w:iCs/>
              </w:rPr>
              <w:t>(zł)</w:t>
            </w:r>
          </w:p>
        </w:tc>
        <w:tc>
          <w:tcPr>
            <w:tcW w:w="910" w:type="pct"/>
          </w:tcPr>
          <w:p w14:paraId="79F3F9E4" w14:textId="5D5AC970" w:rsidR="003E7D3A" w:rsidRPr="003E7D3A" w:rsidRDefault="003741B6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Cena </w:t>
            </w:r>
            <w:r w:rsidR="003E7D3A" w:rsidRPr="003E7D3A">
              <w:rPr>
                <w:rFonts w:cstheme="minorHAnsi"/>
                <w:bCs/>
                <w:i/>
                <w:iCs/>
              </w:rPr>
              <w:t>miesięczna brutto</w:t>
            </w:r>
          </w:p>
          <w:p w14:paraId="1FC6AAF9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 w:rsidRPr="003E7D3A">
              <w:rPr>
                <w:rFonts w:cstheme="minorHAnsi"/>
                <w:bCs/>
                <w:i/>
                <w:iCs/>
              </w:rPr>
              <w:t>(zł)</w:t>
            </w:r>
          </w:p>
        </w:tc>
        <w:tc>
          <w:tcPr>
            <w:tcW w:w="954" w:type="pct"/>
          </w:tcPr>
          <w:p w14:paraId="2399D1C6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 w:rsidRPr="003E7D3A">
              <w:rPr>
                <w:rFonts w:cstheme="minorHAnsi"/>
                <w:bCs/>
                <w:i/>
                <w:iCs/>
              </w:rPr>
              <w:t>Okres realizacji</w:t>
            </w:r>
          </w:p>
          <w:p w14:paraId="5F115F10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 w:rsidRPr="003E7D3A">
              <w:rPr>
                <w:rFonts w:cstheme="minorHAnsi"/>
                <w:bCs/>
                <w:i/>
                <w:iCs/>
              </w:rPr>
              <w:t>(w miesiącach)</w:t>
            </w:r>
          </w:p>
        </w:tc>
        <w:tc>
          <w:tcPr>
            <w:tcW w:w="1084" w:type="pct"/>
          </w:tcPr>
          <w:p w14:paraId="3878C340" w14:textId="46659F2E" w:rsidR="003E7D3A" w:rsidRPr="003E7D3A" w:rsidRDefault="00FC1E22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W</w:t>
            </w:r>
            <w:r w:rsidR="003E7D3A" w:rsidRPr="003E7D3A">
              <w:rPr>
                <w:rFonts w:cstheme="minorHAnsi"/>
                <w:bCs/>
                <w:i/>
                <w:iCs/>
              </w:rPr>
              <w:t xml:space="preserve">artość brutto </w:t>
            </w:r>
          </w:p>
          <w:p w14:paraId="0BE7514F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 w:rsidRPr="003E7D3A">
              <w:rPr>
                <w:rFonts w:cstheme="minorHAnsi"/>
                <w:bCs/>
                <w:i/>
                <w:iCs/>
              </w:rPr>
              <w:t>w okresie 24 miesięcy</w:t>
            </w:r>
          </w:p>
          <w:p w14:paraId="4426FC1F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 w:rsidRPr="003E7D3A">
              <w:rPr>
                <w:rFonts w:cstheme="minorHAnsi"/>
                <w:bCs/>
                <w:i/>
                <w:iCs/>
              </w:rPr>
              <w:t>(zł)</w:t>
            </w:r>
          </w:p>
        </w:tc>
      </w:tr>
      <w:tr w:rsidR="003E7D3A" w:rsidRPr="003E7D3A" w14:paraId="54B26E88" w14:textId="77777777" w:rsidTr="003E7D3A">
        <w:trPr>
          <w:trHeight w:val="303"/>
          <w:jc w:val="center"/>
        </w:trPr>
        <w:tc>
          <w:tcPr>
            <w:tcW w:w="745" w:type="pct"/>
          </w:tcPr>
          <w:p w14:paraId="56A324FD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E7D3A">
              <w:rPr>
                <w:rFonts w:cstheme="minorHAnsi"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564" w:type="pct"/>
          </w:tcPr>
          <w:p w14:paraId="4BCEE4DC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E7D3A">
              <w:rPr>
                <w:rFonts w:cstheme="minorHAnsi"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743" w:type="pct"/>
          </w:tcPr>
          <w:p w14:paraId="5B2EBBCA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E7D3A">
              <w:rPr>
                <w:rFonts w:cstheme="minorHAnsi"/>
                <w:bCs/>
                <w:i/>
                <w:iCs/>
                <w:sz w:val="20"/>
                <w:szCs w:val="20"/>
              </w:rPr>
              <w:t>3. = 1 x2</w:t>
            </w:r>
          </w:p>
        </w:tc>
        <w:tc>
          <w:tcPr>
            <w:tcW w:w="910" w:type="pct"/>
          </w:tcPr>
          <w:p w14:paraId="2AE7157E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E7D3A">
              <w:rPr>
                <w:rFonts w:cstheme="minorHAnsi"/>
                <w:bCs/>
                <w:i/>
                <w:iCs/>
                <w:sz w:val="20"/>
                <w:szCs w:val="20"/>
              </w:rPr>
              <w:t>4. = 1 + 3</w:t>
            </w:r>
          </w:p>
        </w:tc>
        <w:tc>
          <w:tcPr>
            <w:tcW w:w="954" w:type="pct"/>
          </w:tcPr>
          <w:p w14:paraId="7E3045D5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E7D3A">
              <w:rPr>
                <w:rFonts w:cstheme="minorHAnsi"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084" w:type="pct"/>
          </w:tcPr>
          <w:p w14:paraId="1CF3EC06" w14:textId="21507E4F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E7D3A">
              <w:rPr>
                <w:rFonts w:cstheme="minorHAnsi"/>
                <w:bCs/>
                <w:i/>
                <w:iCs/>
                <w:sz w:val="20"/>
                <w:szCs w:val="20"/>
              </w:rPr>
              <w:t>6. = 4 x 5</w:t>
            </w:r>
          </w:p>
        </w:tc>
      </w:tr>
      <w:tr w:rsidR="003E7D3A" w:rsidRPr="003E7D3A" w14:paraId="69544EA8" w14:textId="77777777" w:rsidTr="003E7D3A">
        <w:trPr>
          <w:trHeight w:val="445"/>
          <w:jc w:val="center"/>
        </w:trPr>
        <w:tc>
          <w:tcPr>
            <w:tcW w:w="745" w:type="pct"/>
            <w:vAlign w:val="center"/>
          </w:tcPr>
          <w:p w14:paraId="5C4734C4" w14:textId="77777777" w:rsidR="003E7D3A" w:rsidRPr="003E7D3A" w:rsidRDefault="003E7D3A" w:rsidP="00703FF8">
            <w:pPr>
              <w:pStyle w:val="Akapitzlist"/>
              <w:ind w:left="0"/>
              <w:jc w:val="both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564" w:type="pct"/>
            <w:vAlign w:val="center"/>
          </w:tcPr>
          <w:p w14:paraId="32C0297B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743" w:type="pct"/>
            <w:vAlign w:val="center"/>
          </w:tcPr>
          <w:p w14:paraId="11042B34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910" w:type="pct"/>
            <w:vAlign w:val="center"/>
          </w:tcPr>
          <w:p w14:paraId="67FA235C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954" w:type="pct"/>
            <w:vAlign w:val="center"/>
          </w:tcPr>
          <w:p w14:paraId="022B667A" w14:textId="77777777" w:rsidR="003E7D3A" w:rsidRPr="003E7D3A" w:rsidRDefault="003E7D3A" w:rsidP="00703FF8">
            <w:pPr>
              <w:pStyle w:val="Akapitzlist"/>
              <w:ind w:left="0"/>
              <w:jc w:val="center"/>
              <w:rPr>
                <w:rFonts w:cstheme="minorHAnsi"/>
                <w:bCs/>
                <w:i/>
                <w:iCs/>
              </w:rPr>
            </w:pPr>
            <w:r w:rsidRPr="003E7D3A">
              <w:rPr>
                <w:rFonts w:cstheme="minorHAnsi"/>
                <w:bCs/>
                <w:i/>
                <w:iCs/>
              </w:rPr>
              <w:t>24</w:t>
            </w:r>
          </w:p>
        </w:tc>
        <w:tc>
          <w:tcPr>
            <w:tcW w:w="1084" w:type="pct"/>
            <w:vAlign w:val="center"/>
          </w:tcPr>
          <w:p w14:paraId="560718EE" w14:textId="77777777" w:rsidR="003E7D3A" w:rsidRPr="003E7D3A" w:rsidRDefault="003E7D3A" w:rsidP="00703FF8">
            <w:pPr>
              <w:pStyle w:val="Akapitzlist"/>
              <w:ind w:left="0"/>
              <w:jc w:val="both"/>
              <w:rPr>
                <w:rFonts w:cstheme="minorHAnsi"/>
                <w:bCs/>
                <w:i/>
                <w:iCs/>
              </w:rPr>
            </w:pPr>
          </w:p>
        </w:tc>
      </w:tr>
    </w:tbl>
    <w:p w14:paraId="5644097E" w14:textId="6431A142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  <w:b/>
          <w:bCs/>
        </w:rPr>
        <w:t>INFORMUJEMY</w:t>
      </w:r>
      <w:r w:rsidRPr="008E5589">
        <w:rPr>
          <w:rFonts w:eastAsia="Times New Roman" w:cstheme="minorHAnsi"/>
        </w:rPr>
        <w:t>, że</w:t>
      </w:r>
      <w:r w:rsidR="00EF3133">
        <w:rPr>
          <w:rFonts w:eastAsia="Times New Roman" w:cstheme="minorHAnsi"/>
        </w:rPr>
        <w:t xml:space="preserve"> </w:t>
      </w:r>
      <w:r w:rsidR="00EF3133" w:rsidRPr="00EF3133">
        <w:rPr>
          <w:rStyle w:val="Odwoanieprzypisudolnego"/>
          <w:rFonts w:asciiTheme="minorHAnsi" w:eastAsia="Times New Roman" w:hAnsiTheme="minorHAnsi"/>
        </w:rPr>
        <w:footnoteReference w:id="1"/>
      </w:r>
      <w:r w:rsidRPr="008E5589">
        <w:rPr>
          <w:rFonts w:eastAsia="Times New Roman" w:cstheme="minorHAnsi"/>
        </w:rPr>
        <w:t>:</w:t>
      </w:r>
    </w:p>
    <w:p w14:paraId="0B2D0E41" w14:textId="736EB1CA" w:rsidR="00F15BC2" w:rsidRPr="008E5589" w:rsidRDefault="00F15BC2" w:rsidP="00E032EF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 xml:space="preserve">wybór oferty </w:t>
      </w:r>
      <w:r w:rsidRPr="008E5589">
        <w:rPr>
          <w:rFonts w:eastAsia="Times New Roman" w:cstheme="minorHAnsi"/>
          <w:b/>
        </w:rPr>
        <w:t>nie będzie</w:t>
      </w:r>
      <w:r w:rsidRPr="008E5589">
        <w:rPr>
          <w:rFonts w:eastAsia="Times New Roman" w:cstheme="minorHAnsi"/>
        </w:rPr>
        <w:t xml:space="preserve"> prowadzić do powstania u </w:t>
      </w:r>
      <w:r w:rsidR="003741B6">
        <w:rPr>
          <w:rFonts w:eastAsia="Times New Roman" w:cstheme="minorHAnsi"/>
        </w:rPr>
        <w:t>Z</w:t>
      </w:r>
      <w:r w:rsidRPr="008E5589">
        <w:rPr>
          <w:rFonts w:eastAsia="Times New Roman" w:cstheme="minorHAnsi"/>
        </w:rPr>
        <w:t>amawiającego obowiązku podatkowego *</w:t>
      </w:r>
    </w:p>
    <w:p w14:paraId="5A88812B" w14:textId="4D08F4C2" w:rsidR="00F15BC2" w:rsidRPr="008E5589" w:rsidRDefault="00F15BC2" w:rsidP="00E032EF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 xml:space="preserve">wybór oferty </w:t>
      </w:r>
      <w:r w:rsidRPr="008E5589">
        <w:rPr>
          <w:rFonts w:eastAsia="Times New Roman" w:cstheme="minorHAnsi"/>
          <w:b/>
        </w:rPr>
        <w:t>będzie</w:t>
      </w:r>
      <w:r w:rsidRPr="008E5589">
        <w:rPr>
          <w:rFonts w:eastAsia="Times New Roman" w:cstheme="minorHAnsi"/>
        </w:rPr>
        <w:t xml:space="preserve"> prowadzić do powstania u </w:t>
      </w:r>
      <w:r w:rsidR="003741B6">
        <w:rPr>
          <w:rFonts w:eastAsia="Times New Roman" w:cstheme="minorHAnsi"/>
        </w:rPr>
        <w:t>Z</w:t>
      </w:r>
      <w:r w:rsidRPr="008E5589">
        <w:rPr>
          <w:rFonts w:eastAsia="Times New Roman" w:cstheme="minorHAnsi"/>
        </w:rPr>
        <w:t xml:space="preserve">amawiającego obowiązku podatkowego w odniesieniu do następujących towarów/ usług (w zależności od przedmiotu zamówienia): ………………………………..........., </w:t>
      </w:r>
    </w:p>
    <w:p w14:paraId="41D0393F" w14:textId="5989A270" w:rsidR="00F15BC2" w:rsidRPr="008E5589" w:rsidRDefault="00F15BC2" w:rsidP="00E032EF">
      <w:pPr>
        <w:spacing w:line="276" w:lineRule="auto"/>
        <w:ind w:left="714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 xml:space="preserve">Wartość towaru/ usług (w zależności od przedmiotu zamówienia) powodująca obowiązek podatkowy u </w:t>
      </w:r>
      <w:r w:rsidR="003741B6">
        <w:rPr>
          <w:rFonts w:eastAsia="Times New Roman" w:cstheme="minorHAnsi"/>
        </w:rPr>
        <w:t>Z</w:t>
      </w:r>
      <w:r w:rsidRPr="008E5589">
        <w:rPr>
          <w:rFonts w:eastAsia="Times New Roman" w:cstheme="minorHAnsi"/>
        </w:rPr>
        <w:t>amawiającego to ……………………………zł netto).</w:t>
      </w:r>
    </w:p>
    <w:p w14:paraId="6C30EB91" w14:textId="77777777" w:rsidR="00F15BC2" w:rsidRPr="008E5589" w:rsidRDefault="00F15BC2" w:rsidP="00E032EF">
      <w:pPr>
        <w:spacing w:line="276" w:lineRule="auto"/>
        <w:ind w:left="714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>Zgodnie z wiedzą Wykonawcy, zastosowanie będzie miała następująca stawka podatku od towarów i usług ……………. % *</w:t>
      </w:r>
    </w:p>
    <w:p w14:paraId="2BCA1708" w14:textId="77777777" w:rsidR="00F15BC2" w:rsidRPr="008E5589" w:rsidRDefault="00F15BC2" w:rsidP="00E032EF">
      <w:pPr>
        <w:spacing w:line="276" w:lineRule="auto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8E5589">
        <w:rPr>
          <w:rFonts w:eastAsia="Times New Roman" w:cstheme="minorHAnsi"/>
          <w:sz w:val="20"/>
          <w:szCs w:val="20"/>
        </w:rPr>
        <w:t xml:space="preserve">* </w:t>
      </w:r>
      <w:r w:rsidRPr="008E5589">
        <w:rPr>
          <w:rFonts w:eastAsia="Times New Roman" w:cstheme="minorHAnsi"/>
          <w:i/>
          <w:color w:val="000000"/>
          <w:sz w:val="20"/>
          <w:szCs w:val="20"/>
        </w:rPr>
        <w:t>nie potrzebne przekreślić</w:t>
      </w:r>
    </w:p>
    <w:p w14:paraId="02E26367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sz w:val="18"/>
          <w:szCs w:val="18"/>
        </w:rPr>
      </w:pPr>
      <w:r w:rsidRPr="008E5589">
        <w:rPr>
          <w:rFonts w:eastAsia="Times New Roman" w:cstheme="minorHAnsi"/>
          <w:b/>
        </w:rPr>
        <w:t>ZAMIERZAMY</w:t>
      </w:r>
      <w:r w:rsidRPr="008E5589">
        <w:rPr>
          <w:rFonts w:eastAsia="Times New Roman" w:cstheme="minorHAnsi"/>
          <w:bCs/>
        </w:rPr>
        <w:t xml:space="preserve"> powierzyć </w:t>
      </w:r>
      <w:r w:rsidRPr="008E5589">
        <w:rPr>
          <w:rFonts w:eastAsia="Times New Roman" w:cstheme="minorHAnsi"/>
        </w:rPr>
        <w:t>podwykonawcom wykonanie następujących części zamówienia</w:t>
      </w:r>
      <w:r w:rsidRPr="008E5589">
        <w:rPr>
          <w:rFonts w:eastAsia="Times New Roman" w:cstheme="minorHAnsi"/>
          <w:bCs/>
        </w:rPr>
        <w:t>: ……………………………….………………………</w:t>
      </w:r>
    </w:p>
    <w:p w14:paraId="420C238F" w14:textId="0B5C64B6" w:rsidR="00F15BC2" w:rsidRPr="008E5589" w:rsidRDefault="00EF3133" w:rsidP="00E032EF">
      <w:pPr>
        <w:spacing w:line="276" w:lineRule="auto"/>
        <w:ind w:left="357"/>
        <w:jc w:val="both"/>
        <w:rPr>
          <w:rFonts w:eastAsia="Times New Roman" w:cstheme="minorHAnsi"/>
          <w:sz w:val="18"/>
          <w:szCs w:val="18"/>
        </w:rPr>
      </w:pPr>
      <w:r w:rsidRPr="008E5589">
        <w:rPr>
          <w:rFonts w:eastAsia="Times New Roman" w:cstheme="minorHAnsi"/>
          <w:b/>
        </w:rPr>
        <w:t>ZAMIERZAMY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powierzyć wykonanie części zamówienia następującym podwykonawcom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(podać nazwy podwykonawców, jeżeli są już znani):</w:t>
      </w:r>
      <w:r>
        <w:rPr>
          <w:rFonts w:eastAsia="Times New Roman" w:cstheme="minorHAnsi"/>
          <w:bCs/>
        </w:rPr>
        <w:t xml:space="preserve"> *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………………………………………………………………………………</w:t>
      </w:r>
      <w:r w:rsidR="00F15BC2" w:rsidRPr="008E5589">
        <w:rPr>
          <w:rFonts w:eastAsia="Times New Roman" w:cstheme="minorHAnsi"/>
        </w:rPr>
        <w:t xml:space="preserve"> </w:t>
      </w:r>
    </w:p>
    <w:p w14:paraId="66BD072E" w14:textId="77777777" w:rsidR="00F15BC2" w:rsidRPr="008E5589" w:rsidRDefault="00F15BC2" w:rsidP="00E032EF">
      <w:pPr>
        <w:tabs>
          <w:tab w:val="left" w:pos="459"/>
        </w:tabs>
        <w:spacing w:after="40" w:line="276" w:lineRule="auto"/>
        <w:jc w:val="both"/>
        <w:rPr>
          <w:rFonts w:eastAsia="Times New Roman" w:cstheme="minorHAnsi"/>
          <w:sz w:val="20"/>
          <w:szCs w:val="20"/>
        </w:rPr>
      </w:pPr>
      <w:r w:rsidRPr="008E5589">
        <w:rPr>
          <w:rFonts w:eastAsia="Times New Roman" w:cstheme="minorHAnsi"/>
          <w:sz w:val="20"/>
          <w:szCs w:val="20"/>
        </w:rPr>
        <w:t>*</w:t>
      </w:r>
      <w:r w:rsidRPr="008E5589">
        <w:rPr>
          <w:rFonts w:eastAsia="Times New Roman" w:cstheme="minorHAnsi"/>
          <w:sz w:val="20"/>
          <w:szCs w:val="20"/>
          <w:vertAlign w:val="superscript"/>
        </w:rPr>
        <w:t xml:space="preserve"> </w:t>
      </w:r>
      <w:r w:rsidRPr="008E5589">
        <w:rPr>
          <w:rFonts w:eastAsia="Times New Roman" w:cstheme="minorHAnsi"/>
          <w:sz w:val="20"/>
          <w:szCs w:val="20"/>
        </w:rPr>
        <w:t>niepotrzebne przekreślić</w:t>
      </w:r>
    </w:p>
    <w:p w14:paraId="7CC96592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  <w:iCs/>
        </w:rPr>
      </w:pPr>
      <w:r w:rsidRPr="008E5589">
        <w:rPr>
          <w:rFonts w:eastAsia="Times New Roman" w:cstheme="minorHAnsi"/>
          <w:iCs/>
          <w:color w:val="000000"/>
        </w:rPr>
        <w:t>Zobowiązujemy się do realizacji zamówienia w terminie określonym w SWZ.</w:t>
      </w:r>
    </w:p>
    <w:p w14:paraId="1445FF31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 xml:space="preserve">AKCEPTUJEMY </w:t>
      </w:r>
      <w:r w:rsidRPr="008E5589">
        <w:rPr>
          <w:rFonts w:eastAsia="Times New Roman" w:cstheme="minorHAnsi"/>
        </w:rPr>
        <w:t>warunki płatności określone przez Zamawiającego w SWZ.</w:t>
      </w:r>
    </w:p>
    <w:p w14:paraId="5C5BB9D0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 xml:space="preserve">JESTEŚMY </w:t>
      </w:r>
      <w:r w:rsidRPr="008E5589">
        <w:rPr>
          <w:rFonts w:eastAsia="Times New Roman" w:cstheme="minorHAnsi"/>
        </w:rPr>
        <w:t>związani ofertą przez czas</w:t>
      </w:r>
      <w:r w:rsidRPr="008E5589">
        <w:rPr>
          <w:rFonts w:eastAsia="Times New Roman" w:cstheme="minorHAnsi"/>
          <w:b/>
        </w:rPr>
        <w:t xml:space="preserve"> </w:t>
      </w:r>
      <w:r w:rsidRPr="008E5589">
        <w:rPr>
          <w:rFonts w:eastAsia="Calibri" w:cstheme="minorHAnsi"/>
        </w:rPr>
        <w:t>wskazany w SWZ.</w:t>
      </w:r>
    </w:p>
    <w:p w14:paraId="45F4578C" w14:textId="77777777" w:rsidR="00F15BC2" w:rsidRPr="008E5589" w:rsidRDefault="00F15BC2" w:rsidP="00E032EF">
      <w:pPr>
        <w:spacing w:line="276" w:lineRule="auto"/>
        <w:ind w:left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>Na potwierdzenie powyższego wnieśliśmy wadium w wysokości ………….…….. zł w formie …………………………………………………..</w:t>
      </w:r>
    </w:p>
    <w:p w14:paraId="49CF80C8" w14:textId="19428F3A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lastRenderedPageBreak/>
        <w:t xml:space="preserve">OŚWIADCZAMY, </w:t>
      </w:r>
      <w:r w:rsidRPr="008E5589">
        <w:rPr>
          <w:rFonts w:eastAsia="Times New Roman" w:cstheme="minorHAnsi"/>
        </w:rPr>
        <w:t>iż informacje i dokumenty zawarte w odrębnym, stosownie oznaczonym i nazwanym załącznik</w:t>
      </w:r>
      <w:r w:rsidR="00EF3133">
        <w:rPr>
          <w:rFonts w:eastAsia="Times New Roman" w:cstheme="minorHAnsi"/>
        </w:rPr>
        <w:t>u</w:t>
      </w:r>
      <w:r w:rsidRPr="008E5589">
        <w:rPr>
          <w:rFonts w:eastAsia="Times New Roman" w:cstheme="minorHAnsi"/>
        </w:rPr>
        <w:t xml:space="preserve"> ………………. </w:t>
      </w:r>
      <w:r w:rsidRPr="00EF3133">
        <w:rPr>
          <w:rFonts w:eastAsia="Times New Roman" w:cstheme="minorHAnsi"/>
          <w:i/>
          <w:iCs/>
          <w:sz w:val="20"/>
          <w:szCs w:val="20"/>
        </w:rPr>
        <w:t>(należy podać nazwę załącznika)</w:t>
      </w:r>
      <w:r w:rsidRPr="008E5589">
        <w:rPr>
          <w:rFonts w:eastAsia="Times New Roman" w:cstheme="minorHAnsi"/>
        </w:rPr>
        <w:t xml:space="preserve"> stanowią tajemnicę przedsiębiorstwa w rozumieniu przepisów o zwalczaniu nieuczciwej konkurencji, co wykazaliśmy w załączniku do </w:t>
      </w:r>
      <w:r w:rsidR="00EF3133">
        <w:rPr>
          <w:rFonts w:eastAsia="Times New Roman" w:cstheme="minorHAnsi"/>
        </w:rPr>
        <w:t>O</w:t>
      </w:r>
      <w:r w:rsidRPr="008E5589">
        <w:rPr>
          <w:rFonts w:eastAsia="Times New Roman" w:cstheme="minorHAnsi"/>
        </w:rPr>
        <w:t xml:space="preserve">ferty …………….…… </w:t>
      </w:r>
      <w:r w:rsidRPr="00EF3133">
        <w:rPr>
          <w:rFonts w:eastAsia="Times New Roman" w:cstheme="minorHAnsi"/>
          <w:i/>
          <w:iCs/>
          <w:sz w:val="20"/>
          <w:szCs w:val="20"/>
        </w:rPr>
        <w:t>(należy podać nazwę załącznika)</w:t>
      </w:r>
      <w:r w:rsidRPr="008E5589">
        <w:rPr>
          <w:rFonts w:eastAsia="Times New Roman" w:cstheme="minorHAnsi"/>
        </w:rPr>
        <w:t xml:space="preserve"> i zastrzegamy, że nie mogą być one udostępnianie.</w:t>
      </w:r>
    </w:p>
    <w:p w14:paraId="388C5A37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>OŚWIADCZAMY,</w:t>
      </w:r>
      <w:r w:rsidRPr="008E5589">
        <w:rPr>
          <w:rFonts w:eastAsia="Times New Roman" w:cstheme="minorHAnsi"/>
          <w:bCs/>
        </w:rPr>
        <w:t xml:space="preserve"> że z</w:t>
      </w:r>
      <w:r w:rsidRPr="008E5589">
        <w:rPr>
          <w:rFonts w:eastAsia="Times New Roman" w:cstheme="minorHAnsi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7B6DB67C" w14:textId="11CBC6BD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  <w:b/>
          <w:bCs/>
        </w:rPr>
        <w:t>OŚWIADCZAMY</w:t>
      </w:r>
      <w:r w:rsidRPr="008E5589">
        <w:rPr>
          <w:rFonts w:eastAsia="Arial" w:cstheme="minorHAnsi"/>
        </w:rPr>
        <w:t>, że wypełniłem obowiązki informacyjne przewidziane w art. 13 lub art. 14 RODO</w:t>
      </w:r>
      <w:r w:rsidR="00EF3133">
        <w:rPr>
          <w:rFonts w:eastAsia="Arial" w:cstheme="minorHAnsi"/>
        </w:rPr>
        <w:t> </w:t>
      </w:r>
      <w:r w:rsidRPr="008E5589">
        <w:rPr>
          <w:rStyle w:val="Odwoanieprzypisudolnego"/>
          <w:rFonts w:asciiTheme="minorHAnsi" w:eastAsia="Arial" w:hAnsiTheme="minorHAnsi" w:cstheme="minorHAnsi"/>
          <w:i/>
          <w:iCs/>
        </w:rPr>
        <w:footnoteReference w:id="2"/>
      </w:r>
      <w:r w:rsidRPr="008E5589">
        <w:rPr>
          <w:rFonts w:eastAsia="Arial" w:cstheme="minorHAnsi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8E5589">
        <w:rPr>
          <w:rStyle w:val="Odwoanieprzypisudolnego"/>
          <w:rFonts w:asciiTheme="minorHAnsi" w:eastAsia="Arial" w:hAnsiTheme="minorHAnsi" w:cstheme="minorHAnsi"/>
        </w:rPr>
        <w:footnoteReference w:id="3"/>
      </w:r>
    </w:p>
    <w:p w14:paraId="3AFEB054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  <w:b/>
          <w:bCs/>
        </w:rPr>
        <w:t>UPOWAŻNIONYM DO KONTAKTU</w:t>
      </w:r>
      <w:r w:rsidRPr="008E5589">
        <w:rPr>
          <w:rFonts w:eastAsia="Arial" w:cstheme="minorHAnsi"/>
        </w:rPr>
        <w:t xml:space="preserve"> w sprawie przedmiotowego postepowania jest:</w:t>
      </w:r>
    </w:p>
    <w:p w14:paraId="57BF54F7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</w:rPr>
        <w:t>Imię i nazwisko: ……………………………………………………..</w:t>
      </w:r>
      <w:r w:rsidRPr="008E5589">
        <w:rPr>
          <w:rFonts w:eastAsia="Times New Roman" w:cstheme="minorHAnsi"/>
          <w:b/>
        </w:rPr>
        <w:t xml:space="preserve">, </w:t>
      </w:r>
      <w:r w:rsidRPr="008E5589">
        <w:rPr>
          <w:rFonts w:eastAsia="Arial" w:cstheme="minorHAnsi"/>
        </w:rPr>
        <w:t>tel. …………….…., e-mail: ……………………….…….</w:t>
      </w:r>
    </w:p>
    <w:p w14:paraId="622B6863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Cs/>
        </w:rPr>
      </w:pPr>
      <w:r w:rsidRPr="008E5589">
        <w:rPr>
          <w:rFonts w:eastAsia="Times New Roman" w:cstheme="minorHAnsi"/>
          <w:b/>
        </w:rPr>
        <w:t>SPIS dołączonych oświadczeń i dokumentów</w:t>
      </w:r>
      <w:r w:rsidRPr="008E5589">
        <w:rPr>
          <w:rFonts w:eastAsia="Times New Roman" w:cstheme="minorHAnsi"/>
          <w:bCs/>
        </w:rPr>
        <w:t xml:space="preserve"> (należy wymienić wszystkie złożone oświadczenia i dokumenty itp.): </w:t>
      </w:r>
    </w:p>
    <w:p w14:paraId="365083F1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cstheme="minorHAnsi"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p w14:paraId="49E2968F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eastAsia="Times New Roman" w:cstheme="minorHAnsi"/>
          <w:bCs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p w14:paraId="117712B8" w14:textId="10187D21" w:rsidR="00DA29EA" w:rsidRPr="008E5589" w:rsidRDefault="00F15BC2" w:rsidP="00E032EF">
      <w:pPr>
        <w:spacing w:before="120" w:line="276" w:lineRule="auto"/>
        <w:ind w:left="357"/>
        <w:jc w:val="both"/>
        <w:rPr>
          <w:rFonts w:eastAsia="Times New Roman" w:cstheme="minorHAnsi"/>
          <w:bCs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p w14:paraId="1FF10BF4" w14:textId="5B1613CC" w:rsidR="009A10A4" w:rsidRDefault="009A10A4" w:rsidP="006B4353">
      <w:pPr>
        <w:jc w:val="right"/>
        <w:rPr>
          <w:rFonts w:eastAsia="Times New Roman" w:cstheme="minorHAnsi"/>
          <w:sz w:val="20"/>
        </w:rPr>
        <w:sectPr w:rsidR="009A10A4" w:rsidSect="009A10A4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6396973" w14:textId="3FA16E4C" w:rsidR="006B4353" w:rsidRDefault="00422627" w:rsidP="006B4353">
      <w:pPr>
        <w:jc w:val="right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lastRenderedPageBreak/>
        <w:t>Załącznik nr 3</w:t>
      </w:r>
      <w:r w:rsidR="00B500B2">
        <w:rPr>
          <w:rFonts w:eastAsia="Times New Roman" w:cstheme="minorHAnsi"/>
          <w:sz w:val="20"/>
        </w:rPr>
        <w:t>A</w:t>
      </w:r>
    </w:p>
    <w:p w14:paraId="7D57F7BA" w14:textId="12BD2A1A" w:rsidR="0063047D" w:rsidRPr="0063047D" w:rsidRDefault="006B4353" w:rsidP="0063047D">
      <w:pPr>
        <w:jc w:val="center"/>
        <w:rPr>
          <w:rFonts w:eastAsia="Times New Roman" w:cstheme="minorHAnsi"/>
          <w:b/>
          <w:bCs/>
          <w:lang w:eastAsia="pl-PL"/>
        </w:rPr>
      </w:pPr>
      <w:r w:rsidRPr="0063047D">
        <w:rPr>
          <w:rFonts w:eastAsia="Times New Roman" w:cstheme="minorHAnsi"/>
          <w:b/>
          <w:bCs/>
        </w:rPr>
        <w:t>Kryteria pozacenowe</w:t>
      </w:r>
    </w:p>
    <w:p w14:paraId="42F4349F" w14:textId="143681E8" w:rsidR="00A40ACE" w:rsidRPr="004E6CF8" w:rsidRDefault="00A40ACE" w:rsidP="00A40ACE">
      <w:pPr>
        <w:spacing w:line="276" w:lineRule="auto"/>
        <w:rPr>
          <w:rFonts w:eastAsia="Times New Roman" w:cstheme="minorHAnsi"/>
          <w:b/>
        </w:rPr>
      </w:pPr>
      <w:r w:rsidRPr="00D12E51">
        <w:rPr>
          <w:rFonts w:cs="Calibri"/>
        </w:rPr>
        <w:t>Znak postępowania:</w:t>
      </w:r>
      <w:r w:rsidRPr="00D12E51">
        <w:rPr>
          <w:rFonts w:cs="Calibri"/>
          <w:b/>
          <w:bCs/>
          <w:color w:val="FF0000"/>
        </w:rPr>
        <w:t xml:space="preserve"> </w:t>
      </w:r>
      <w:r w:rsidR="002F1369" w:rsidRPr="002F1369">
        <w:rPr>
          <w:rFonts w:cs="Calibri"/>
          <w:b/>
          <w:bCs/>
        </w:rPr>
        <w:t>CK-07/200-02/21</w:t>
      </w:r>
    </w:p>
    <w:p w14:paraId="6726314C" w14:textId="6BD070DB" w:rsidR="006C749E" w:rsidRDefault="0063047D" w:rsidP="006C749E">
      <w:pPr>
        <w:pStyle w:val="Nagwek"/>
        <w:spacing w:line="276" w:lineRule="auto"/>
        <w:jc w:val="both"/>
        <w:rPr>
          <w:rFonts w:cstheme="minorHAns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6C749E" w:rsidRPr="006C749E">
        <w:rPr>
          <w:rFonts w:cs="Calibri"/>
          <w:b/>
          <w:bCs/>
        </w:rPr>
        <w:t>O</w:t>
      </w:r>
      <w:r w:rsidR="006C749E" w:rsidRPr="006C749E">
        <w:rPr>
          <w:rFonts w:cstheme="minorHAnsi"/>
          <w:b/>
          <w:bCs/>
        </w:rPr>
        <w:t>bsługa systemów i</w:t>
      </w:r>
      <w:r w:rsidR="00B82F46">
        <w:rPr>
          <w:rFonts w:cstheme="minorHAnsi"/>
          <w:b/>
          <w:bCs/>
        </w:rPr>
        <w:t> </w:t>
      </w:r>
      <w:r w:rsidR="006C749E" w:rsidRPr="006C749E">
        <w:rPr>
          <w:rFonts w:cstheme="minorHAnsi"/>
          <w:b/>
          <w:bCs/>
        </w:rPr>
        <w:t>urządzeń automatyki zainstalowanej w budynkach „Opery Krakowskiej" w Krakowie przy ul. Lubicz 48, na potrzeby obiektów Opery Krakowskiej oraz spektakli i innych wydarzeń odbywających się w</w:t>
      </w:r>
      <w:r w:rsidR="00B82F46">
        <w:rPr>
          <w:rFonts w:cstheme="minorHAnsi"/>
          <w:b/>
          <w:bCs/>
        </w:rPr>
        <w:t> </w:t>
      </w:r>
      <w:r w:rsidR="006C749E" w:rsidRPr="006C749E">
        <w:rPr>
          <w:rFonts w:cstheme="minorHAnsi"/>
          <w:b/>
          <w:bCs/>
        </w:rPr>
        <w:t>budynku Opery</w:t>
      </w:r>
    </w:p>
    <w:p w14:paraId="2C252B4D" w14:textId="67E8C04D" w:rsidR="0063047D" w:rsidRDefault="0063047D" w:rsidP="006C749E">
      <w:pPr>
        <w:pStyle w:val="Nagwek"/>
        <w:spacing w:line="276" w:lineRule="auto"/>
        <w:jc w:val="both"/>
        <w:rPr>
          <w:rFonts w:cs="Calibri"/>
        </w:rPr>
      </w:pPr>
      <w:r>
        <w:rPr>
          <w:rFonts w:cs="Calibri"/>
        </w:rPr>
        <w:t>oświadczamy, że:</w:t>
      </w:r>
    </w:p>
    <w:p w14:paraId="28FAE55E" w14:textId="77777777" w:rsidR="0063047D" w:rsidRDefault="0063047D" w:rsidP="0063047D">
      <w:pPr>
        <w:pStyle w:val="Nagwek"/>
        <w:spacing w:line="276" w:lineRule="auto"/>
        <w:jc w:val="both"/>
        <w:rPr>
          <w:rFonts w:cs="Calibri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63047D" w:rsidRPr="000E65CA" w14:paraId="0748DE44" w14:textId="77777777" w:rsidTr="00B82F46">
        <w:trPr>
          <w:trHeight w:val="790"/>
        </w:trPr>
        <w:tc>
          <w:tcPr>
            <w:tcW w:w="9067" w:type="dxa"/>
          </w:tcPr>
          <w:p w14:paraId="5E3814EB" w14:textId="77777777" w:rsidR="0063047D" w:rsidRDefault="00DE2922" w:rsidP="00562ECD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562ECD">
              <w:rPr>
                <w:rFonts w:cstheme="minorHAnsi"/>
                <w:b/>
                <w:bCs/>
              </w:rPr>
              <w:t>Kryterium</w:t>
            </w:r>
            <w:r w:rsidRPr="00562ECD">
              <w:rPr>
                <w:rFonts w:eastAsia="Times New Roman" w:cstheme="minorHAnsi"/>
                <w:b/>
                <w:bCs/>
              </w:rPr>
              <w:t xml:space="preserve"> „</w:t>
            </w:r>
            <w:r w:rsidRPr="00562ECD">
              <w:rPr>
                <w:rFonts w:cstheme="minorHAnsi"/>
                <w:b/>
                <w:bCs/>
              </w:rPr>
              <w:t>Doświadczenie osób skierowanych do realizacji zamówienia</w:t>
            </w:r>
            <w:r w:rsidRPr="00562ECD">
              <w:rPr>
                <w:rFonts w:eastAsia="Times New Roman" w:cstheme="minorHAnsi"/>
                <w:b/>
                <w:bCs/>
              </w:rPr>
              <w:t xml:space="preserve">” </w:t>
            </w:r>
          </w:p>
          <w:p w14:paraId="1E0F69AD" w14:textId="7B509E52" w:rsidR="00562ECD" w:rsidRPr="000E65CA" w:rsidRDefault="00562ECD" w:rsidP="00562ECD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(maksymalna liczba punktów w kryterium – 45 punktów)</w:t>
            </w:r>
          </w:p>
        </w:tc>
      </w:tr>
      <w:tr w:rsidR="00562ECD" w:rsidRPr="000E65CA" w14:paraId="3A17D706" w14:textId="77777777" w:rsidTr="00B82F46">
        <w:trPr>
          <w:trHeight w:val="1552"/>
        </w:trPr>
        <w:tc>
          <w:tcPr>
            <w:tcW w:w="9067" w:type="dxa"/>
          </w:tcPr>
          <w:p w14:paraId="19555C9C" w14:textId="56D0DF08" w:rsidR="00562ECD" w:rsidRPr="002D3B82" w:rsidRDefault="00562ECD" w:rsidP="00631831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  <w:r w:rsidRPr="002D3B82">
              <w:rPr>
                <w:rFonts w:cs="Calibri"/>
                <w:b/>
                <w:bCs/>
              </w:rPr>
              <w:t>Podkryterium D.1 –</w:t>
            </w:r>
            <w:r w:rsidRPr="002D3B82">
              <w:rPr>
                <w:rFonts w:cs="Calibri"/>
              </w:rPr>
              <w:t xml:space="preserve"> </w:t>
            </w:r>
            <w:r w:rsidRPr="002D3B82">
              <w:rPr>
                <w:rFonts w:cs="Calibri"/>
                <w:b/>
                <w:bCs/>
              </w:rPr>
              <w:t>długość okresu doświadczenia w obsłudze systemów automatyki sterującymi urządzeniami mechanizacji górnej i dolnej sceny, obsłudze central wentylacyjnych, klimakonwektorów oraz systemów bezpieczeństwa</w:t>
            </w:r>
          </w:p>
          <w:p w14:paraId="0D2AB2BE" w14:textId="37546B44" w:rsidR="00562ECD" w:rsidRPr="00562ECD" w:rsidRDefault="00562ECD" w:rsidP="00562ECD">
            <w:pPr>
              <w:pStyle w:val="Akapitzlist"/>
              <w:spacing w:after="120" w:line="276" w:lineRule="auto"/>
              <w:ind w:left="22"/>
              <w:jc w:val="both"/>
              <w:rPr>
                <w:rFonts w:cstheme="minorHAnsi"/>
                <w:b/>
                <w:bCs/>
              </w:rPr>
            </w:pPr>
            <w:r w:rsidRPr="00631831">
              <w:rPr>
                <w:rFonts w:cs="Calibri"/>
                <w:sz w:val="20"/>
                <w:szCs w:val="20"/>
              </w:rPr>
              <w:t xml:space="preserve">(maksymalna liczba punktów w podkryterium </w:t>
            </w:r>
            <w:r w:rsidRPr="00FF4BFB">
              <w:rPr>
                <w:rFonts w:cs="Calibri"/>
                <w:sz w:val="20"/>
                <w:szCs w:val="20"/>
              </w:rPr>
              <w:t xml:space="preserve">kryterium </w:t>
            </w:r>
            <w:r w:rsidR="00FF4BFB" w:rsidRPr="00FF4BFB">
              <w:rPr>
                <w:rFonts w:cs="Calibri"/>
                <w:sz w:val="20"/>
                <w:szCs w:val="20"/>
              </w:rPr>
              <w:t>27</w:t>
            </w:r>
            <w:r w:rsidRPr="00FF4BFB">
              <w:rPr>
                <w:rFonts w:cs="Calibri"/>
                <w:sz w:val="20"/>
                <w:szCs w:val="20"/>
              </w:rPr>
              <w:t xml:space="preserve"> punktów)</w:t>
            </w:r>
          </w:p>
        </w:tc>
      </w:tr>
      <w:tr w:rsidR="00631831" w:rsidRPr="000E65CA" w14:paraId="0C331C91" w14:textId="77777777" w:rsidTr="00B82F46">
        <w:trPr>
          <w:cantSplit/>
          <w:trHeight w:val="4530"/>
        </w:trPr>
        <w:tc>
          <w:tcPr>
            <w:tcW w:w="9067" w:type="dxa"/>
          </w:tcPr>
          <w:p w14:paraId="222BA642" w14:textId="1F98FC8A" w:rsidR="00631831" w:rsidRPr="00631831" w:rsidRDefault="00631831" w:rsidP="00776934">
            <w:pPr>
              <w:pStyle w:val="Akapitzlist"/>
              <w:numPr>
                <w:ilvl w:val="0"/>
                <w:numId w:val="64"/>
              </w:numPr>
              <w:spacing w:after="120" w:line="276" w:lineRule="auto"/>
              <w:ind w:left="447"/>
              <w:jc w:val="both"/>
              <w:rPr>
                <w:rFonts w:cs="Calibri"/>
              </w:rPr>
            </w:pPr>
            <w:r w:rsidRPr="00631831">
              <w:rPr>
                <w:rFonts w:cs="Calibri"/>
              </w:rPr>
              <w:t xml:space="preserve">Na potwierdzenie posiadania przez p. ………………… (imię i nazwisko) – osoby wykonującej obsługę automatyki, dodatkowego doświadczenia zgodnie z opisem kryterium zawartym w rozdz. 18 ust. 1 pkt 2) SWZ przedstawiam informacje i oświadczam, że w/w. osoba posiada …. letnie doświadczenie </w:t>
            </w:r>
            <w:r w:rsidRPr="00631831">
              <w:rPr>
                <w:rFonts w:cs="Calibri"/>
                <w:iCs/>
              </w:rPr>
              <w:t>w obsłudze systemów automatyki sterującymi urządzeniami mechanizacji górnej i dolnej sceny, obsłudze central wentylacyjnych, klimakonwektorów oraz systemów bezpieczeństwa</w:t>
            </w:r>
            <w:r>
              <w:rPr>
                <w:rFonts w:cs="Calibri"/>
                <w:iCs/>
              </w:rPr>
              <w:t>.</w:t>
            </w:r>
          </w:p>
          <w:p w14:paraId="2E3F08BB" w14:textId="5F9A79B1" w:rsidR="00631831" w:rsidRPr="00571B8D" w:rsidRDefault="00631831" w:rsidP="00571B8D">
            <w:pPr>
              <w:pStyle w:val="Nagwek"/>
              <w:ind w:left="447"/>
              <w:rPr>
                <w:rFonts w:cs="Calibri"/>
              </w:rPr>
            </w:pPr>
            <w:r w:rsidRPr="00571B8D">
              <w:rPr>
                <w:rFonts w:cs="Calibri"/>
              </w:rPr>
              <w:t>Zakres czynności: ………………………………</w:t>
            </w:r>
            <w:r w:rsidR="00571B8D">
              <w:rPr>
                <w:rFonts w:cs="Calibri"/>
              </w:rPr>
              <w:t>…………………..</w:t>
            </w:r>
            <w:r w:rsidRPr="00571B8D">
              <w:rPr>
                <w:rFonts w:cs="Calibri"/>
              </w:rPr>
              <w:t>…..……….</w:t>
            </w:r>
          </w:p>
          <w:p w14:paraId="55D6F4F1" w14:textId="3471A9EA" w:rsidR="00571B8D" w:rsidRDefault="00571B8D" w:rsidP="00571B8D">
            <w:pPr>
              <w:pStyle w:val="Nagwek"/>
              <w:ind w:left="44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Miejsce wykonywania czynności </w:t>
            </w:r>
            <w:r w:rsidRPr="00571B8D">
              <w:rPr>
                <w:rFonts w:cs="Calibri"/>
              </w:rPr>
              <w:t>: ……………………………………….</w:t>
            </w:r>
          </w:p>
          <w:p w14:paraId="433ECAFF" w14:textId="54CCF4C4" w:rsidR="00631831" w:rsidRPr="00571B8D" w:rsidRDefault="00631831" w:rsidP="00571B8D">
            <w:pPr>
              <w:pStyle w:val="Nagwek"/>
              <w:ind w:left="447"/>
              <w:jc w:val="both"/>
              <w:rPr>
                <w:rFonts w:cs="Calibri"/>
              </w:rPr>
            </w:pPr>
            <w:r w:rsidRPr="00571B8D">
              <w:rPr>
                <w:rFonts w:cs="Calibri"/>
              </w:rPr>
              <w:t>Okres wykonywania czynności: od ... . ... . ... r. do … ……. . … r.</w:t>
            </w:r>
          </w:p>
          <w:p w14:paraId="5AFE630A" w14:textId="77777777" w:rsidR="00631831" w:rsidRPr="00571B8D" w:rsidRDefault="00631831" w:rsidP="00571B8D">
            <w:pPr>
              <w:pStyle w:val="Nagwek"/>
              <w:ind w:left="447"/>
              <w:jc w:val="both"/>
              <w:rPr>
                <w:rFonts w:cs="Calibri"/>
              </w:rPr>
            </w:pPr>
          </w:p>
          <w:p w14:paraId="4BD23EEA" w14:textId="436B8B00" w:rsidR="00571B8D" w:rsidRPr="00571B8D" w:rsidRDefault="00571B8D" w:rsidP="00571B8D">
            <w:pPr>
              <w:pStyle w:val="Nagwek"/>
              <w:ind w:left="447"/>
              <w:rPr>
                <w:rFonts w:cs="Calibri"/>
              </w:rPr>
            </w:pPr>
            <w:r w:rsidRPr="00571B8D">
              <w:rPr>
                <w:rFonts w:cs="Calibri"/>
              </w:rPr>
              <w:t>Zakres czynności: ………………………………</w:t>
            </w:r>
            <w:r>
              <w:rPr>
                <w:rFonts w:cs="Calibri"/>
              </w:rPr>
              <w:t>…………………..</w:t>
            </w:r>
            <w:r w:rsidRPr="00571B8D">
              <w:rPr>
                <w:rFonts w:cs="Calibri"/>
              </w:rPr>
              <w:t>…..……….</w:t>
            </w:r>
          </w:p>
          <w:p w14:paraId="5BC47E08" w14:textId="60062E52" w:rsidR="00571B8D" w:rsidRDefault="00571B8D" w:rsidP="00571B8D">
            <w:pPr>
              <w:pStyle w:val="Nagwek"/>
              <w:ind w:left="44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Miejsce wykonywania czynności </w:t>
            </w:r>
            <w:r w:rsidRPr="00571B8D">
              <w:rPr>
                <w:rFonts w:cs="Calibri"/>
              </w:rPr>
              <w:t>: ……………………………………….</w:t>
            </w:r>
          </w:p>
          <w:p w14:paraId="1C23EFBF" w14:textId="77777777" w:rsidR="00571B8D" w:rsidRPr="00571B8D" w:rsidRDefault="00571B8D" w:rsidP="00571B8D">
            <w:pPr>
              <w:pStyle w:val="Nagwek"/>
              <w:ind w:left="447"/>
              <w:jc w:val="both"/>
              <w:rPr>
                <w:rFonts w:cs="Calibri"/>
              </w:rPr>
            </w:pPr>
            <w:r w:rsidRPr="00571B8D">
              <w:rPr>
                <w:rFonts w:cs="Calibri"/>
              </w:rPr>
              <w:t>Okres wykonywania czynności: od ... . ... . ... r. do … ……. . … r.</w:t>
            </w:r>
          </w:p>
          <w:p w14:paraId="3368BBA1" w14:textId="77777777" w:rsidR="003741B6" w:rsidRDefault="003741B6" w:rsidP="00A11AEC">
            <w:pPr>
              <w:pStyle w:val="Nagwek"/>
              <w:ind w:left="447"/>
              <w:jc w:val="both"/>
              <w:rPr>
                <w:rFonts w:cs="Calibri"/>
              </w:rPr>
            </w:pPr>
          </w:p>
          <w:p w14:paraId="60FE05D8" w14:textId="5193EFF0" w:rsidR="002D3B82" w:rsidRPr="002D3B82" w:rsidRDefault="00631831" w:rsidP="00A11AEC">
            <w:pPr>
              <w:pStyle w:val="Nagwek"/>
              <w:ind w:left="447"/>
              <w:jc w:val="both"/>
              <w:rPr>
                <w:rFonts w:cs="Calibri"/>
              </w:rPr>
            </w:pPr>
            <w:r w:rsidRPr="00571B8D">
              <w:rPr>
                <w:rFonts w:cs="Calibri"/>
              </w:rPr>
              <w:t xml:space="preserve">itd. </w:t>
            </w:r>
          </w:p>
        </w:tc>
      </w:tr>
      <w:tr w:rsidR="002D3B82" w:rsidRPr="000E65CA" w14:paraId="1ACDFD06" w14:textId="77777777" w:rsidTr="00B82F46">
        <w:trPr>
          <w:cantSplit/>
          <w:trHeight w:val="9120"/>
        </w:trPr>
        <w:tc>
          <w:tcPr>
            <w:tcW w:w="9067" w:type="dxa"/>
          </w:tcPr>
          <w:p w14:paraId="55A4C076" w14:textId="581C99A7" w:rsidR="002D3B82" w:rsidRPr="00631831" w:rsidRDefault="002D3B82" w:rsidP="00776934">
            <w:pPr>
              <w:pStyle w:val="Akapitzlist"/>
              <w:numPr>
                <w:ilvl w:val="0"/>
                <w:numId w:val="64"/>
              </w:numPr>
              <w:spacing w:after="120" w:line="276" w:lineRule="auto"/>
              <w:ind w:left="357" w:hanging="357"/>
              <w:jc w:val="both"/>
              <w:rPr>
                <w:rFonts w:cs="Calibri"/>
              </w:rPr>
            </w:pPr>
            <w:r w:rsidRPr="00631831">
              <w:rPr>
                <w:rFonts w:cs="Calibri"/>
              </w:rPr>
              <w:lastRenderedPageBreak/>
              <w:t>Na potwierdzenie posiadania przez p. ………………… (imię i nazwisko) – osoby wykonującej obsługę automatyki, dodatkowego doświadczenia zgodnie z opisem kryterium zawartym w</w:t>
            </w:r>
            <w:r w:rsidR="003741B6">
              <w:rPr>
                <w:rFonts w:cs="Calibri"/>
              </w:rPr>
              <w:t> </w:t>
            </w:r>
            <w:r w:rsidRPr="00631831">
              <w:rPr>
                <w:rFonts w:cs="Calibri"/>
              </w:rPr>
              <w:t xml:space="preserve">rozdz. 18 ust. 1 pkt 2) SWZ przedstawiam informacje i oświadczam, że w/w. osoba posiada …. letnie doświadczenie </w:t>
            </w:r>
            <w:r w:rsidRPr="00631831">
              <w:rPr>
                <w:rFonts w:cs="Calibri"/>
                <w:iCs/>
              </w:rPr>
              <w:t>w obsłudze systemów automatyki sterującymi urządzeniami mechanizacji górnej i dolnej sceny, obsłudze central wentylacyjnych, klimakonwektorów oraz systemów bezpieczeństwa</w:t>
            </w:r>
            <w:r>
              <w:rPr>
                <w:rFonts w:cs="Calibri"/>
                <w:iCs/>
              </w:rPr>
              <w:t>.</w:t>
            </w:r>
          </w:p>
          <w:p w14:paraId="2C78597E" w14:textId="682BE949" w:rsidR="002D3B82" w:rsidRPr="00571B8D" w:rsidRDefault="002D3B82" w:rsidP="002D3B82">
            <w:pPr>
              <w:pStyle w:val="Nagwek"/>
              <w:ind w:left="357"/>
              <w:rPr>
                <w:rFonts w:cs="Calibri"/>
              </w:rPr>
            </w:pPr>
            <w:r w:rsidRPr="00571B8D">
              <w:rPr>
                <w:rFonts w:cs="Calibri"/>
              </w:rPr>
              <w:t>Zakres czynności: ………………………………</w:t>
            </w:r>
            <w:r>
              <w:rPr>
                <w:rFonts w:cs="Calibri"/>
              </w:rPr>
              <w:t>…………………..</w:t>
            </w:r>
            <w:r w:rsidRPr="00571B8D">
              <w:rPr>
                <w:rFonts w:cs="Calibri"/>
              </w:rPr>
              <w:t xml:space="preserve">…..………. </w:t>
            </w:r>
          </w:p>
          <w:p w14:paraId="200DFC76" w14:textId="56A65600" w:rsidR="002D3B82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Miejsce wykonywania czynności </w:t>
            </w:r>
            <w:r w:rsidRPr="00571B8D">
              <w:rPr>
                <w:rFonts w:cs="Calibri"/>
              </w:rPr>
              <w:t>: ………………………………………</w:t>
            </w:r>
            <w:r w:rsidR="003741B6">
              <w:rPr>
                <w:rFonts w:cs="Calibri"/>
              </w:rPr>
              <w:t>.</w:t>
            </w:r>
          </w:p>
          <w:p w14:paraId="539AEB7F" w14:textId="77777777" w:rsidR="002D3B82" w:rsidRPr="00571B8D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 w:rsidRPr="00571B8D">
              <w:rPr>
                <w:rFonts w:cs="Calibri"/>
              </w:rPr>
              <w:t>Okres wykonywania czynności: od ... . ... . ... r. do … ……. . … r.</w:t>
            </w:r>
          </w:p>
          <w:p w14:paraId="79493C8D" w14:textId="77777777" w:rsidR="002D3B82" w:rsidRPr="00571B8D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</w:p>
          <w:p w14:paraId="09A4F020" w14:textId="0DDB9C3E" w:rsidR="002D3B82" w:rsidRPr="00571B8D" w:rsidRDefault="002D3B82" w:rsidP="002D3B82">
            <w:pPr>
              <w:pStyle w:val="Nagwek"/>
              <w:ind w:left="357"/>
              <w:rPr>
                <w:rFonts w:cs="Calibri"/>
              </w:rPr>
            </w:pPr>
            <w:r w:rsidRPr="00571B8D">
              <w:rPr>
                <w:rFonts w:cs="Calibri"/>
              </w:rPr>
              <w:t>Zakres czynności: ………………………………</w:t>
            </w:r>
            <w:r>
              <w:rPr>
                <w:rFonts w:cs="Calibri"/>
              </w:rPr>
              <w:t>…………………..</w:t>
            </w:r>
            <w:r w:rsidRPr="00571B8D">
              <w:rPr>
                <w:rFonts w:cs="Calibri"/>
              </w:rPr>
              <w:t>…..……….</w:t>
            </w:r>
          </w:p>
          <w:p w14:paraId="179CBBB1" w14:textId="1BD66501" w:rsidR="002D3B82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Miejsce wykonywania czynności </w:t>
            </w:r>
            <w:r w:rsidRPr="00571B8D">
              <w:rPr>
                <w:rFonts w:cs="Calibri"/>
              </w:rPr>
              <w:t>: ……………………………………….</w:t>
            </w:r>
          </w:p>
          <w:p w14:paraId="72D93463" w14:textId="77777777" w:rsidR="002D3B82" w:rsidRPr="00571B8D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 w:rsidRPr="00571B8D">
              <w:rPr>
                <w:rFonts w:cs="Calibri"/>
              </w:rPr>
              <w:t>Okres wykonywania czynności: od ... . ... . ... r. do … ……. . … r.</w:t>
            </w:r>
          </w:p>
          <w:p w14:paraId="28F3CCEE" w14:textId="77777777" w:rsidR="003741B6" w:rsidRDefault="003741B6" w:rsidP="002D3B82">
            <w:pPr>
              <w:pStyle w:val="Nagwek"/>
              <w:ind w:left="357"/>
              <w:jc w:val="both"/>
              <w:rPr>
                <w:rFonts w:cs="Calibri"/>
              </w:rPr>
            </w:pPr>
          </w:p>
          <w:p w14:paraId="698B993F" w14:textId="53F2E97A" w:rsidR="002D3B82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 w:rsidRPr="00571B8D">
              <w:rPr>
                <w:rFonts w:cs="Calibri"/>
              </w:rPr>
              <w:t xml:space="preserve">itd. </w:t>
            </w:r>
          </w:p>
          <w:p w14:paraId="2B82EECA" w14:textId="77777777" w:rsidR="002D3B82" w:rsidRPr="00631831" w:rsidRDefault="002D3B82" w:rsidP="002D3B82">
            <w:pPr>
              <w:pStyle w:val="Akapitzlist"/>
              <w:spacing w:after="120" w:line="276" w:lineRule="auto"/>
              <w:ind w:left="447"/>
              <w:jc w:val="both"/>
              <w:rPr>
                <w:rFonts w:cs="Calibri"/>
              </w:rPr>
            </w:pPr>
          </w:p>
          <w:p w14:paraId="590F7A3F" w14:textId="070A0AA6" w:rsidR="002D3B82" w:rsidRPr="00571B8D" w:rsidRDefault="002D3B82" w:rsidP="00776934">
            <w:pPr>
              <w:pStyle w:val="Akapitzlist"/>
              <w:numPr>
                <w:ilvl w:val="0"/>
                <w:numId w:val="64"/>
              </w:numPr>
              <w:spacing w:after="120" w:line="276" w:lineRule="auto"/>
              <w:ind w:left="357" w:hanging="357"/>
              <w:jc w:val="both"/>
              <w:rPr>
                <w:rFonts w:cs="Calibri"/>
              </w:rPr>
            </w:pPr>
            <w:r w:rsidRPr="00631831">
              <w:rPr>
                <w:rFonts w:cs="Calibri"/>
              </w:rPr>
              <w:t>Na potwierdzenie posiadania przez p. ………………… (imię i nazwisko) – osoby wykonującej obsługę automatyki, dodatkowego doświadczenia zgodnie z opisem kryterium zawartym w</w:t>
            </w:r>
            <w:r w:rsidR="003741B6">
              <w:rPr>
                <w:rFonts w:cs="Calibri"/>
              </w:rPr>
              <w:t> </w:t>
            </w:r>
            <w:r w:rsidRPr="00631831">
              <w:rPr>
                <w:rFonts w:cs="Calibri"/>
              </w:rPr>
              <w:t xml:space="preserve">rozdz. 18 ust. 1 pkt 2) SWZ przedstawiam informacje i oświadczam, że w/w. osoba posiada …. letnie doświadczenie </w:t>
            </w:r>
            <w:r w:rsidRPr="00631831">
              <w:rPr>
                <w:rFonts w:cs="Calibri"/>
                <w:iCs/>
              </w:rPr>
              <w:t>w obsłudze systemów automatyki sterującymi urządzeniami mechanizacji górnej i dolnej sceny, obsłudze central wentylacyjnych, klimakonwektorów oraz systemów bezpieczeństwa</w:t>
            </w:r>
            <w:r>
              <w:rPr>
                <w:rFonts w:cs="Calibri"/>
                <w:iCs/>
              </w:rPr>
              <w:t>.</w:t>
            </w:r>
          </w:p>
          <w:p w14:paraId="41D1ABF0" w14:textId="01295D42" w:rsidR="002D3B82" w:rsidRPr="00571B8D" w:rsidRDefault="002D3B82" w:rsidP="002D3B82">
            <w:pPr>
              <w:pStyle w:val="Nagwek"/>
              <w:ind w:left="357"/>
              <w:rPr>
                <w:rFonts w:cs="Calibri"/>
              </w:rPr>
            </w:pPr>
            <w:r w:rsidRPr="00571B8D">
              <w:rPr>
                <w:rFonts w:cs="Calibri"/>
              </w:rPr>
              <w:t>Zakres czynności: ………………………………</w:t>
            </w:r>
            <w:r>
              <w:rPr>
                <w:rFonts w:cs="Calibri"/>
              </w:rPr>
              <w:t>…………………..</w:t>
            </w:r>
            <w:r w:rsidRPr="00571B8D">
              <w:rPr>
                <w:rFonts w:cs="Calibri"/>
              </w:rPr>
              <w:t>…..……….</w:t>
            </w:r>
          </w:p>
          <w:p w14:paraId="23BDE2FE" w14:textId="2AEB518B" w:rsidR="002D3B82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Miejsce wykonywania czynności </w:t>
            </w:r>
            <w:r w:rsidRPr="00571B8D">
              <w:rPr>
                <w:rFonts w:cs="Calibri"/>
              </w:rPr>
              <w:t>: ……………………………………….</w:t>
            </w:r>
          </w:p>
          <w:p w14:paraId="46B9E4B8" w14:textId="77777777" w:rsidR="002D3B82" w:rsidRPr="00571B8D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 w:rsidRPr="00571B8D">
              <w:rPr>
                <w:rFonts w:cs="Calibri"/>
              </w:rPr>
              <w:t>Okres wykonywania czynności: od ... . ... . ... r. do … ……. . … r.</w:t>
            </w:r>
          </w:p>
          <w:p w14:paraId="64883465" w14:textId="77777777" w:rsidR="002D3B82" w:rsidRDefault="002D3B82" w:rsidP="002D3B82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  <w:p w14:paraId="584EE074" w14:textId="50A8A736" w:rsidR="002D3B82" w:rsidRPr="00571B8D" w:rsidRDefault="002D3B82" w:rsidP="002D3B82">
            <w:pPr>
              <w:pStyle w:val="Nagwek"/>
              <w:ind w:left="357"/>
              <w:rPr>
                <w:rFonts w:cs="Calibri"/>
              </w:rPr>
            </w:pPr>
            <w:r w:rsidRPr="00571B8D">
              <w:rPr>
                <w:rFonts w:cs="Calibri"/>
              </w:rPr>
              <w:t>Zakres czynności: ………………………………</w:t>
            </w:r>
            <w:r>
              <w:rPr>
                <w:rFonts w:cs="Calibri"/>
              </w:rPr>
              <w:t>…………………..</w:t>
            </w:r>
            <w:r w:rsidRPr="00571B8D">
              <w:rPr>
                <w:rFonts w:cs="Calibri"/>
              </w:rPr>
              <w:t>…..……….</w:t>
            </w:r>
          </w:p>
          <w:p w14:paraId="6505B335" w14:textId="7EFDCD39" w:rsidR="002D3B82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Miejsce wykonywania czynności </w:t>
            </w:r>
            <w:r w:rsidRPr="00571B8D">
              <w:rPr>
                <w:rFonts w:cs="Calibri"/>
              </w:rPr>
              <w:t>: ……………………………………….</w:t>
            </w:r>
          </w:p>
          <w:p w14:paraId="26B8D5C4" w14:textId="77777777" w:rsidR="002D3B82" w:rsidRPr="00571B8D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 w:rsidRPr="00571B8D">
              <w:rPr>
                <w:rFonts w:cs="Calibri"/>
              </w:rPr>
              <w:t>Okres wykonywania czynności: od ... . ... . ... r. do … ……. . … r.</w:t>
            </w:r>
          </w:p>
          <w:p w14:paraId="1BED8E0E" w14:textId="77777777" w:rsidR="002D3B82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</w:p>
          <w:p w14:paraId="036F7E5D" w14:textId="2AEA6CBE" w:rsidR="002D3B82" w:rsidRPr="00571B8D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 w:rsidRPr="00571B8D">
              <w:rPr>
                <w:rFonts w:cs="Calibri"/>
              </w:rPr>
              <w:t>itd.</w:t>
            </w:r>
          </w:p>
          <w:p w14:paraId="6C808DD4" w14:textId="7E26D472" w:rsidR="002D3B82" w:rsidRPr="00631831" w:rsidRDefault="002D3B82" w:rsidP="002D3B82">
            <w:pPr>
              <w:spacing w:after="120" w:line="276" w:lineRule="auto"/>
              <w:jc w:val="both"/>
              <w:rPr>
                <w:rFonts w:cs="Calibri"/>
              </w:rPr>
            </w:pPr>
          </w:p>
        </w:tc>
      </w:tr>
      <w:tr w:rsidR="002D3B82" w:rsidRPr="000E65CA" w14:paraId="4A8959B0" w14:textId="77777777" w:rsidTr="00B82F46">
        <w:trPr>
          <w:cantSplit/>
          <w:trHeight w:val="9057"/>
        </w:trPr>
        <w:tc>
          <w:tcPr>
            <w:tcW w:w="9067" w:type="dxa"/>
            <w:tcBorders>
              <w:bottom w:val="single" w:sz="4" w:space="0" w:color="auto"/>
            </w:tcBorders>
          </w:tcPr>
          <w:p w14:paraId="124296B9" w14:textId="32B124EF" w:rsidR="002D3B82" w:rsidRPr="00FF4BFB" w:rsidRDefault="002D3B82" w:rsidP="002D3B82">
            <w:pPr>
              <w:spacing w:after="120"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P</w:t>
            </w:r>
            <w:r w:rsidRPr="00631831">
              <w:rPr>
                <w:rFonts w:cs="Calibri"/>
                <w:b/>
                <w:bCs/>
              </w:rPr>
              <w:t>odkryterium D.2</w:t>
            </w:r>
            <w:r w:rsidRPr="00631831">
              <w:rPr>
                <w:rFonts w:cs="Calibri"/>
              </w:rPr>
              <w:t xml:space="preserve"> - </w:t>
            </w:r>
            <w:r w:rsidRPr="00631831">
              <w:rPr>
                <w:rFonts w:cs="Calibri"/>
                <w:b/>
                <w:bCs/>
              </w:rPr>
              <w:t>doświadczenie w obsłudze systemów automatyki sterowania urządzeniami mechanizacji górnej i dolnej sc</w:t>
            </w:r>
            <w:r w:rsidRPr="00FF4BFB">
              <w:rPr>
                <w:rFonts w:cs="Calibri"/>
                <w:b/>
                <w:bCs/>
              </w:rPr>
              <w:t xml:space="preserve">eny opartych na technologii firmy Bosch </w:t>
            </w:r>
            <w:proofErr w:type="spellStart"/>
            <w:r w:rsidRPr="00FF4BFB">
              <w:rPr>
                <w:rFonts w:cs="Calibri"/>
                <w:b/>
                <w:bCs/>
              </w:rPr>
              <w:t>Rexroth</w:t>
            </w:r>
            <w:proofErr w:type="spellEnd"/>
            <w:r w:rsidRPr="00FF4BFB">
              <w:rPr>
                <w:rFonts w:cs="Calibri"/>
                <w:b/>
                <w:bCs/>
              </w:rPr>
              <w:t xml:space="preserve"> za pomocą systemu SYB2000 sc3 i systemu PLC</w:t>
            </w:r>
          </w:p>
          <w:p w14:paraId="1F9CEC42" w14:textId="30E53899" w:rsidR="002D3B82" w:rsidRPr="00FF4BFB" w:rsidRDefault="002D3B82" w:rsidP="002D3B82">
            <w:pPr>
              <w:spacing w:after="120" w:line="276" w:lineRule="auto"/>
              <w:jc w:val="both"/>
              <w:rPr>
                <w:rFonts w:cs="Calibri"/>
              </w:rPr>
            </w:pPr>
            <w:r w:rsidRPr="00FF4BFB">
              <w:rPr>
                <w:rFonts w:eastAsia="Times New Roman" w:cstheme="minorHAnsi"/>
                <w:sz w:val="20"/>
                <w:szCs w:val="20"/>
              </w:rPr>
              <w:t xml:space="preserve">(maksymalna liczba punktów w kryterium – </w:t>
            </w:r>
            <w:r w:rsidR="00FF4BFB" w:rsidRPr="00FF4BFB">
              <w:rPr>
                <w:rFonts w:eastAsia="Times New Roman" w:cstheme="minorHAnsi"/>
                <w:sz w:val="20"/>
                <w:szCs w:val="20"/>
              </w:rPr>
              <w:t>18</w:t>
            </w:r>
            <w:r w:rsidR="00205C86" w:rsidRPr="00FF4BF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F4BFB">
              <w:rPr>
                <w:rFonts w:eastAsia="Times New Roman" w:cstheme="minorHAnsi"/>
                <w:sz w:val="20"/>
                <w:szCs w:val="20"/>
              </w:rPr>
              <w:t>punktów)</w:t>
            </w:r>
          </w:p>
          <w:p w14:paraId="62206A87" w14:textId="132E255E" w:rsidR="002D3B82" w:rsidRPr="00FF4BFB" w:rsidRDefault="002D3B82" w:rsidP="00776934">
            <w:pPr>
              <w:pStyle w:val="Akapitzlist"/>
              <w:numPr>
                <w:ilvl w:val="0"/>
                <w:numId w:val="65"/>
              </w:numPr>
              <w:spacing w:after="120" w:line="276" w:lineRule="auto"/>
              <w:ind w:left="357" w:hanging="357"/>
              <w:jc w:val="both"/>
              <w:rPr>
                <w:rFonts w:cs="Calibri"/>
                <w:b/>
                <w:bCs/>
              </w:rPr>
            </w:pPr>
            <w:r w:rsidRPr="00FF4BFB">
              <w:rPr>
                <w:rFonts w:cs="Calibri"/>
              </w:rPr>
              <w:t xml:space="preserve">Na potwierdzenie posiadania przez p. ………………… (imię i nazwisko) – osoby wykonującej obsługę automatyki, doświadczenia zgodnie z opisem kryterium zawartym w rozdz. 18 ust. 1 pkt 2) SWZ przedstawiam informacje i oświadczam, że w/w. osoba </w:t>
            </w:r>
            <w:r w:rsidRPr="00FF4BFB">
              <w:rPr>
                <w:rFonts w:cs="Calibri"/>
                <w:b/>
                <w:bCs/>
              </w:rPr>
              <w:t>posiada doświadczenia</w:t>
            </w:r>
            <w:r w:rsidRPr="00FF4BFB">
              <w:rPr>
                <w:rFonts w:cs="Calibri"/>
              </w:rPr>
              <w:t xml:space="preserve"> w obsłudze systemów automatyki sterowania urządzeniami mechanizacji górnej i dolnej sceny opartych na technologii firmy Bosch </w:t>
            </w:r>
            <w:proofErr w:type="spellStart"/>
            <w:r w:rsidRPr="00FF4BFB">
              <w:rPr>
                <w:rFonts w:cs="Calibri"/>
              </w:rPr>
              <w:t>Rexroth</w:t>
            </w:r>
            <w:proofErr w:type="spellEnd"/>
            <w:r w:rsidRPr="00FF4BFB">
              <w:rPr>
                <w:rFonts w:cs="Calibri"/>
              </w:rPr>
              <w:t xml:space="preserve"> </w:t>
            </w:r>
          </w:p>
          <w:p w14:paraId="10A3B2FC" w14:textId="77777777" w:rsidR="002D3B82" w:rsidRPr="00FF4BFB" w:rsidRDefault="002D3B82" w:rsidP="002D3B82">
            <w:pPr>
              <w:pStyle w:val="Nagwek"/>
              <w:ind w:left="357"/>
              <w:rPr>
                <w:rFonts w:cs="Calibri"/>
              </w:rPr>
            </w:pPr>
            <w:r w:rsidRPr="00FF4BFB">
              <w:rPr>
                <w:rFonts w:cs="Calibri"/>
              </w:rPr>
              <w:t>Zakres czynności: ……………………………………..……….</w:t>
            </w:r>
          </w:p>
          <w:p w14:paraId="73161D46" w14:textId="77777777" w:rsidR="002D3B82" w:rsidRPr="00FF4BFB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 w:rsidRPr="00FF4BFB">
              <w:rPr>
                <w:rFonts w:cs="Calibri"/>
              </w:rPr>
              <w:t>Miejsce świadczenia usługi ………………………………..</w:t>
            </w:r>
          </w:p>
          <w:p w14:paraId="326DFB52" w14:textId="77777777" w:rsidR="002D3B82" w:rsidRPr="00FF4BFB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</w:p>
          <w:p w14:paraId="404F3A0D" w14:textId="46931234" w:rsidR="002D3B82" w:rsidRPr="00FF4BFB" w:rsidRDefault="002D3B82" w:rsidP="00776934">
            <w:pPr>
              <w:pStyle w:val="Akapitzlist"/>
              <w:numPr>
                <w:ilvl w:val="0"/>
                <w:numId w:val="65"/>
              </w:numPr>
              <w:spacing w:after="120" w:line="276" w:lineRule="auto"/>
              <w:ind w:left="357" w:hanging="357"/>
              <w:jc w:val="both"/>
              <w:rPr>
                <w:rFonts w:cs="Calibri"/>
                <w:b/>
                <w:bCs/>
              </w:rPr>
            </w:pPr>
            <w:r w:rsidRPr="00FF4BFB">
              <w:rPr>
                <w:rFonts w:cs="Calibri"/>
              </w:rPr>
              <w:t xml:space="preserve">Na potwierdzenie posiadania przez p. ………………… (imię i nazwisko) – osoby wykonującej obsługę automatyki, doświadczenia zgodnie z opisem kryterium zawartym w rozdz. 18 ust. 1 pkt 2) SWZ przedstawiam informacje i oświadczam, że w/w. osoba </w:t>
            </w:r>
            <w:r w:rsidRPr="00FF4BFB">
              <w:rPr>
                <w:rFonts w:cs="Calibri"/>
                <w:b/>
                <w:bCs/>
              </w:rPr>
              <w:t>posiada doświadczenia</w:t>
            </w:r>
            <w:r w:rsidRPr="00FF4BFB">
              <w:rPr>
                <w:rFonts w:cs="Calibri"/>
              </w:rPr>
              <w:t xml:space="preserve"> w obsłudze systemów automatyki sterowania urządzeniami mechanizacji górnej i dolnej sceny opartych na technologii firmy Bosch </w:t>
            </w:r>
            <w:proofErr w:type="spellStart"/>
            <w:r w:rsidRPr="00FF4BFB">
              <w:rPr>
                <w:rFonts w:cs="Calibri"/>
              </w:rPr>
              <w:t>Rexroth</w:t>
            </w:r>
            <w:proofErr w:type="spellEnd"/>
            <w:r w:rsidRPr="00FF4BFB">
              <w:rPr>
                <w:rFonts w:cs="Calibri"/>
              </w:rPr>
              <w:t xml:space="preserve"> </w:t>
            </w:r>
          </w:p>
          <w:p w14:paraId="3A72E694" w14:textId="77777777" w:rsidR="002D3B82" w:rsidRPr="002D3B82" w:rsidRDefault="002D3B82" w:rsidP="002D3B82">
            <w:pPr>
              <w:pStyle w:val="Nagwek"/>
              <w:ind w:left="357"/>
              <w:rPr>
                <w:rFonts w:cs="Calibri"/>
              </w:rPr>
            </w:pPr>
            <w:r w:rsidRPr="00FF4BFB">
              <w:rPr>
                <w:rFonts w:cs="Calibri"/>
              </w:rPr>
              <w:t>Zakres czynności: ……………………………………..……….</w:t>
            </w:r>
          </w:p>
          <w:p w14:paraId="65049E25" w14:textId="77777777" w:rsidR="002D3B82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 w:rsidRPr="002D3B82">
              <w:rPr>
                <w:rFonts w:cs="Calibri"/>
              </w:rPr>
              <w:t>Miejsce świadczenia usługi ………………………………..</w:t>
            </w:r>
          </w:p>
          <w:p w14:paraId="7D33DE3C" w14:textId="77777777" w:rsidR="002D3B82" w:rsidRPr="002D3B82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</w:p>
          <w:p w14:paraId="49E19A1C" w14:textId="6C5C3DC5" w:rsidR="002D3B82" w:rsidRPr="002D3B82" w:rsidRDefault="002D3B82" w:rsidP="00776934">
            <w:pPr>
              <w:pStyle w:val="Akapitzlist"/>
              <w:numPr>
                <w:ilvl w:val="0"/>
                <w:numId w:val="65"/>
              </w:numPr>
              <w:spacing w:after="120" w:line="276" w:lineRule="auto"/>
              <w:ind w:left="357" w:hanging="357"/>
              <w:jc w:val="both"/>
              <w:rPr>
                <w:rFonts w:cs="Calibri"/>
                <w:b/>
                <w:bCs/>
              </w:rPr>
            </w:pPr>
            <w:r w:rsidRPr="002D3B82">
              <w:rPr>
                <w:rFonts w:cs="Calibri"/>
              </w:rPr>
              <w:t xml:space="preserve">Na potwierdzenie posiadania przez p. ………………… (imię i nazwisko) – osoby wykonującej obsługę automatyki, doświadczenia zgodnie z opisem kryterium zawartym w rozdz. 18 ust. 1 pkt 2) SWZ przedstawiam informacje i oświadczam, że w/w. osoba </w:t>
            </w:r>
            <w:r w:rsidRPr="002D3B82">
              <w:rPr>
                <w:rFonts w:cs="Calibri"/>
                <w:b/>
                <w:bCs/>
              </w:rPr>
              <w:t>posiada doświadczenia</w:t>
            </w:r>
            <w:r w:rsidRPr="002D3B82">
              <w:rPr>
                <w:rFonts w:cs="Calibri"/>
              </w:rPr>
              <w:t xml:space="preserve"> w</w:t>
            </w:r>
            <w:r>
              <w:rPr>
                <w:rFonts w:cs="Calibri"/>
              </w:rPr>
              <w:t> </w:t>
            </w:r>
            <w:r w:rsidRPr="002D3B82">
              <w:rPr>
                <w:rFonts w:cs="Calibri"/>
              </w:rPr>
              <w:t xml:space="preserve">obsłudze systemów automatyki sterowania urządzeniami mechanizacji górnej i dolnej sceny opartych na technologii firmy Bosch </w:t>
            </w:r>
            <w:proofErr w:type="spellStart"/>
            <w:r w:rsidRPr="002D3B82">
              <w:rPr>
                <w:rFonts w:cs="Calibri"/>
              </w:rPr>
              <w:t>Rexroth</w:t>
            </w:r>
            <w:proofErr w:type="spellEnd"/>
            <w:r w:rsidRPr="002D3B82">
              <w:rPr>
                <w:rFonts w:cs="Calibri"/>
              </w:rPr>
              <w:t xml:space="preserve"> </w:t>
            </w:r>
          </w:p>
          <w:p w14:paraId="6EE1F6D1" w14:textId="77777777" w:rsidR="002D3B82" w:rsidRPr="002D3B82" w:rsidRDefault="002D3B82" w:rsidP="002D3B82">
            <w:pPr>
              <w:pStyle w:val="Nagwek"/>
              <w:ind w:left="357"/>
              <w:rPr>
                <w:rFonts w:cs="Calibri"/>
              </w:rPr>
            </w:pPr>
            <w:r w:rsidRPr="002D3B82">
              <w:rPr>
                <w:rFonts w:cs="Calibri"/>
              </w:rPr>
              <w:t>Zakres czynności: ……………………………………..……….</w:t>
            </w:r>
          </w:p>
          <w:p w14:paraId="2D770862" w14:textId="77777777" w:rsidR="002D3B82" w:rsidRPr="00631831" w:rsidRDefault="002D3B82" w:rsidP="002D3B82">
            <w:pPr>
              <w:pStyle w:val="Nagwek"/>
              <w:ind w:left="357"/>
              <w:jc w:val="both"/>
              <w:rPr>
                <w:rFonts w:cs="Calibri"/>
              </w:rPr>
            </w:pPr>
            <w:r w:rsidRPr="002D3B82">
              <w:rPr>
                <w:rFonts w:cs="Calibri"/>
              </w:rPr>
              <w:t>Miejsce świadczenia usługi ………………………………..</w:t>
            </w:r>
          </w:p>
        </w:tc>
      </w:tr>
    </w:tbl>
    <w:p w14:paraId="4F135602" w14:textId="09F66748" w:rsidR="0063047D" w:rsidRDefault="0063047D" w:rsidP="0063047D">
      <w:pPr>
        <w:spacing w:line="276" w:lineRule="auto"/>
        <w:rPr>
          <w:rFonts w:cs="Calibri"/>
        </w:rPr>
      </w:pPr>
    </w:p>
    <w:p w14:paraId="4F047D1E" w14:textId="77777777" w:rsidR="0063047D" w:rsidRDefault="0063047D">
      <w:pPr>
        <w:rPr>
          <w:rFonts w:cs="Calibri"/>
        </w:rPr>
      </w:pPr>
      <w:r>
        <w:rPr>
          <w:rFonts w:cs="Calibri"/>
        </w:rPr>
        <w:br w:type="page"/>
      </w:r>
    </w:p>
    <w:p w14:paraId="406D4379" w14:textId="1472F694" w:rsidR="00F15BC2" w:rsidRPr="008E5589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color w:val="000000"/>
        </w:rPr>
      </w:pPr>
      <w:r w:rsidRPr="008E5589">
        <w:rPr>
          <w:rFonts w:eastAsia="Times New Roman" w:cstheme="minorHAnsi"/>
          <w:color w:val="000000"/>
        </w:rPr>
        <w:lastRenderedPageBreak/>
        <w:t xml:space="preserve">Załącznik nr </w:t>
      </w:r>
      <w:r w:rsidR="00E3632C">
        <w:rPr>
          <w:rFonts w:eastAsia="Times New Roman" w:cstheme="minorHAnsi"/>
          <w:color w:val="000000"/>
        </w:rPr>
        <w:t>4</w:t>
      </w:r>
      <w:r w:rsidRPr="008E5589">
        <w:rPr>
          <w:rFonts w:eastAsia="Times New Roman" w:cstheme="minorHAnsi"/>
          <w:color w:val="000000"/>
        </w:rPr>
        <w:t xml:space="preserve"> do SWZ</w:t>
      </w:r>
    </w:p>
    <w:p w14:paraId="3AC249A8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1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4A907D8F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 xml:space="preserve">art. 125 ust. 1 ustawy </w:t>
      </w:r>
      <w:proofErr w:type="spellStart"/>
      <w:r w:rsidRPr="008E5589">
        <w:rPr>
          <w:rFonts w:eastAsia="Times New Roman" w:cstheme="minorHAnsi"/>
          <w:b/>
          <w:bCs/>
          <w:color w:val="000000"/>
          <w:lang w:eastAsia="pl-PL"/>
        </w:rPr>
        <w:t>Pzp</w:t>
      </w:r>
      <w:proofErr w:type="spellEnd"/>
    </w:p>
    <w:bookmarkEnd w:id="1"/>
    <w:p w14:paraId="74F70127" w14:textId="1572164F" w:rsidR="00A40ACE" w:rsidRPr="004E6CF8" w:rsidRDefault="00A40ACE" w:rsidP="00A40ACE">
      <w:pPr>
        <w:spacing w:line="276" w:lineRule="auto"/>
        <w:rPr>
          <w:rFonts w:eastAsia="Times New Roman" w:cstheme="minorHAnsi"/>
          <w:b/>
        </w:rPr>
      </w:pPr>
      <w:r w:rsidRPr="00D12E51">
        <w:rPr>
          <w:rFonts w:cs="Calibri"/>
        </w:rPr>
        <w:t>Znak postępowania:</w:t>
      </w:r>
      <w:r w:rsidRPr="00D12E51">
        <w:rPr>
          <w:rFonts w:cs="Calibri"/>
          <w:b/>
          <w:bCs/>
          <w:color w:val="FF0000"/>
        </w:rPr>
        <w:t xml:space="preserve"> </w:t>
      </w:r>
      <w:r w:rsidR="002F1369" w:rsidRPr="002F1369">
        <w:rPr>
          <w:rFonts w:cs="Calibri"/>
          <w:b/>
          <w:bCs/>
        </w:rPr>
        <w:t>CK-07/200-02/21</w:t>
      </w:r>
    </w:p>
    <w:p w14:paraId="40B56A24" w14:textId="4692CE56" w:rsidR="00E3632C" w:rsidRPr="00E3632C" w:rsidRDefault="00F15BC2" w:rsidP="00E032EF">
      <w:pPr>
        <w:pStyle w:val="Nagwek"/>
        <w:spacing w:line="276" w:lineRule="auto"/>
        <w:jc w:val="both"/>
        <w:rPr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6C749E" w:rsidRPr="006C749E">
        <w:rPr>
          <w:rFonts w:cs="Calibri"/>
          <w:b/>
          <w:bCs/>
        </w:rPr>
        <w:t>O</w:t>
      </w:r>
      <w:r w:rsidR="006C749E" w:rsidRPr="006C749E">
        <w:rPr>
          <w:rFonts w:cstheme="minorHAnsi"/>
          <w:b/>
          <w:bCs/>
        </w:rPr>
        <w:t>bsługa systemów i</w:t>
      </w:r>
      <w:r w:rsidR="0037612B">
        <w:rPr>
          <w:rFonts w:cstheme="minorHAnsi"/>
          <w:b/>
          <w:bCs/>
        </w:rPr>
        <w:t> </w:t>
      </w:r>
      <w:r w:rsidR="006C749E" w:rsidRPr="006C749E">
        <w:rPr>
          <w:rFonts w:cstheme="minorHAnsi"/>
          <w:b/>
          <w:bCs/>
        </w:rPr>
        <w:t>urządzeń automatyki zainstalowanej w budynkach „Opery Krakowskiej" w Krakowie przy ul. Lubicz 48, na potrzeby obiektów Opery Krakowskiej oraz spektakli i innych wydarzeń odbywających się w</w:t>
      </w:r>
      <w:r w:rsidR="0037612B">
        <w:rPr>
          <w:rFonts w:cstheme="minorHAnsi"/>
          <w:b/>
          <w:bCs/>
        </w:rPr>
        <w:t> </w:t>
      </w:r>
      <w:r w:rsidR="006C749E" w:rsidRPr="006C749E">
        <w:rPr>
          <w:rFonts w:cstheme="minorHAnsi"/>
          <w:b/>
          <w:bCs/>
        </w:rPr>
        <w:t>budynku Opery</w:t>
      </w:r>
    </w:p>
    <w:p w14:paraId="4F89D084" w14:textId="0AB5CE2F" w:rsidR="00E4258A" w:rsidRPr="008E5589" w:rsidRDefault="00E4258A" w:rsidP="00E032EF">
      <w:pPr>
        <w:spacing w:line="276" w:lineRule="auto"/>
        <w:jc w:val="both"/>
        <w:rPr>
          <w:rFonts w:eastAsia="Times New Roman" w:cstheme="minorHAnsi"/>
          <w:b/>
        </w:rPr>
      </w:pPr>
    </w:p>
    <w:p w14:paraId="7F235839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09FC894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82B4B53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do reprezentowania)</w:t>
      </w:r>
    </w:p>
    <w:p w14:paraId="6FF58385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38C37363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3D2E705C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99959A1" w14:textId="77777777" w:rsidR="00F15BC2" w:rsidRPr="008E5589" w:rsidRDefault="00F15BC2" w:rsidP="00E032EF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się o udzielenie zamówienia / Podmiotu udostępniającego zasoby)</w:t>
      </w:r>
    </w:p>
    <w:p w14:paraId="4B105805" w14:textId="77777777" w:rsidR="00F15BC2" w:rsidRPr="008E5589" w:rsidRDefault="00F15BC2" w:rsidP="00E032EF">
      <w:pPr>
        <w:shd w:val="clear" w:color="auto" w:fill="FFFFFF"/>
        <w:spacing w:before="120" w:line="276" w:lineRule="auto"/>
        <w:ind w:right="-28"/>
        <w:rPr>
          <w:rFonts w:eastAsia="Times New Roman" w:cstheme="minorHAnsi"/>
          <w:lang w:eastAsia="pl-PL"/>
        </w:rPr>
      </w:pPr>
    </w:p>
    <w:p w14:paraId="4D0D8C2F" w14:textId="2C3C92A2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 xml:space="preserve">oświadczam/-my, że ww. podmiot nie podlega wykluczeniu z postępowania na podstawie art. 108 ust. 1 </w:t>
      </w:r>
      <w:r w:rsidR="00E3632C">
        <w:rPr>
          <w:rFonts w:eastAsia="Times New Roman" w:cstheme="minorHAnsi"/>
          <w:lang w:eastAsia="pl-PL"/>
        </w:rPr>
        <w:t xml:space="preserve">oraz art. 109 ust. 4 </w:t>
      </w:r>
      <w:r w:rsidRPr="008E5589">
        <w:rPr>
          <w:rFonts w:eastAsia="Times New Roman" w:cstheme="minorHAnsi"/>
          <w:lang w:eastAsia="pl-PL"/>
        </w:rPr>
        <w:t>ustawy z dnia 11 września 2019 r. Prawo zamówień publicznych;</w:t>
      </w:r>
    </w:p>
    <w:p w14:paraId="1BC7D525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 xml:space="preserve">oświadczam/-my, że wobec ww. podmiotu zachodzą przesłanki wykluczenia z postępowania określone w art. …………. ustawy </w:t>
      </w:r>
      <w:proofErr w:type="spellStart"/>
      <w:r w:rsidRPr="008E5589">
        <w:rPr>
          <w:rFonts w:eastAsia="Times New Roman" w:cstheme="minorHAnsi"/>
          <w:lang w:eastAsia="pl-PL"/>
        </w:rPr>
        <w:t>Pzp</w:t>
      </w:r>
      <w:proofErr w:type="spellEnd"/>
      <w:r w:rsidRPr="008E5589">
        <w:rPr>
          <w:rFonts w:eastAsia="Times New Roman" w:cstheme="minorHAnsi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8E5589">
        <w:rPr>
          <w:rFonts w:eastAsia="Times New Roman" w:cstheme="minorHAnsi"/>
          <w:lang w:eastAsia="pl-PL"/>
        </w:rPr>
        <w:t>Pzp</w:t>
      </w:r>
      <w:proofErr w:type="spellEnd"/>
      <w:r w:rsidRPr="008E5589">
        <w:rPr>
          <w:rFonts w:eastAsia="Times New Roman" w:cstheme="minorHAnsi"/>
          <w:lang w:eastAsia="pl-PL"/>
        </w:rPr>
        <w:t>, tj.: ………………………………………………………………………………………….…………………………………….……………;</w:t>
      </w:r>
    </w:p>
    <w:p w14:paraId="5C48BFC3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oświadczam/-my, że ww. podmiot spełnia warunki udziału w postępowaniu określone przez Zamawiającego w rozdz. 5 SWZ; *</w:t>
      </w:r>
    </w:p>
    <w:p w14:paraId="6DF17514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(podać nazwę/y podmiotu/ów)</w:t>
      </w:r>
      <w:r w:rsidRPr="008E5589">
        <w:rPr>
          <w:rFonts w:eastAsia="Times New Roman" w:cstheme="minorHAnsi"/>
          <w:lang w:eastAsia="pl-PL"/>
        </w:rPr>
        <w:t xml:space="preserve">, w następującym zakresie ……………………. </w:t>
      </w: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(podać zakres udostępnianych zasobów)</w:t>
      </w:r>
      <w:r w:rsidRPr="008E5589">
        <w:rPr>
          <w:rFonts w:eastAsia="Times New Roman" w:cstheme="minorHAnsi"/>
          <w:lang w:eastAsia="pl-PL"/>
        </w:rPr>
        <w:t>; *</w:t>
      </w:r>
    </w:p>
    <w:p w14:paraId="632566EA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2CEA1984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BE1B61F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0D147C96" w14:textId="60B92864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</w:p>
    <w:p w14:paraId="4F5EA51B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7CF0E8C7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6B23811B" w14:textId="3BFED329" w:rsidR="00E3632C" w:rsidRDefault="00F15BC2" w:rsidP="006C749E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  <w:r w:rsidR="00E3632C">
        <w:rPr>
          <w:rFonts w:eastAsia="Times New Roman" w:cstheme="minorHAnsi"/>
          <w:i/>
          <w:iCs/>
          <w:sz w:val="18"/>
          <w:szCs w:val="18"/>
          <w:lang w:eastAsia="pl-PL"/>
        </w:rPr>
        <w:br w:type="page"/>
      </w:r>
    </w:p>
    <w:p w14:paraId="54FB1E09" w14:textId="10C261A4" w:rsidR="00E3632C" w:rsidRDefault="00E3632C" w:rsidP="00E032EF">
      <w:pPr>
        <w:spacing w:line="276" w:lineRule="auto"/>
        <w:ind w:left="360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5 do SWZ</w:t>
      </w:r>
    </w:p>
    <w:p w14:paraId="40BC0F71" w14:textId="77777777" w:rsidR="00E3632C" w:rsidRDefault="00E3632C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spacing w:val="-8"/>
          <w:lang w:eastAsia="pl-PL"/>
        </w:rPr>
      </w:pPr>
      <w:r>
        <w:rPr>
          <w:rFonts w:eastAsia="Times New Roman" w:cstheme="minorHAnsi"/>
          <w:b/>
          <w:spacing w:val="-8"/>
          <w:lang w:eastAsia="pl-PL"/>
        </w:rPr>
        <w:t>ZOBOWIĄZANIE PODMIOTU</w:t>
      </w:r>
    </w:p>
    <w:p w14:paraId="09A94988" w14:textId="77777777" w:rsidR="00E3632C" w:rsidRDefault="00E3632C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Do oddania do dyspozycji Wykonawcy niezbędnych zasobów na potrzeby realizacji zamówienia </w:t>
      </w:r>
    </w:p>
    <w:p w14:paraId="1B71B9F1" w14:textId="5219818F" w:rsidR="00A40ACE" w:rsidRPr="004E6CF8" w:rsidRDefault="00A40ACE" w:rsidP="00A40ACE">
      <w:pPr>
        <w:spacing w:line="276" w:lineRule="auto"/>
        <w:rPr>
          <w:rFonts w:eastAsia="Times New Roman" w:cstheme="minorHAnsi"/>
          <w:b/>
        </w:rPr>
      </w:pPr>
      <w:r w:rsidRPr="00D12E51">
        <w:rPr>
          <w:rFonts w:cs="Calibri"/>
        </w:rPr>
        <w:t>Znak postępowania:</w:t>
      </w:r>
      <w:r w:rsidRPr="00D12E51">
        <w:rPr>
          <w:rFonts w:cs="Calibri"/>
          <w:b/>
          <w:bCs/>
          <w:color w:val="FF0000"/>
        </w:rPr>
        <w:t xml:space="preserve"> </w:t>
      </w:r>
      <w:r w:rsidR="002F1369" w:rsidRPr="002F1369">
        <w:rPr>
          <w:rFonts w:cs="Calibri"/>
          <w:b/>
          <w:bCs/>
        </w:rPr>
        <w:t>CK-07/200-02/21</w:t>
      </w:r>
    </w:p>
    <w:p w14:paraId="3D546240" w14:textId="77777777" w:rsidR="00E3632C" w:rsidRPr="0063047D" w:rsidRDefault="00E3632C" w:rsidP="00E032EF">
      <w:pPr>
        <w:spacing w:line="276" w:lineRule="auto"/>
        <w:contextualSpacing/>
        <w:rPr>
          <w:rFonts w:eastAsia="Times New Roman" w:cstheme="minorHAnsi"/>
          <w:b/>
        </w:rPr>
      </w:pPr>
      <w:r w:rsidRPr="0063047D">
        <w:rPr>
          <w:rFonts w:eastAsia="Times New Roman" w:cstheme="minorHAnsi"/>
          <w:b/>
        </w:rPr>
        <w:t>Ja/My:</w:t>
      </w:r>
    </w:p>
    <w:p w14:paraId="694A1773" w14:textId="77777777" w:rsidR="00E3632C" w:rsidRDefault="00E3632C" w:rsidP="00E032EF">
      <w:pPr>
        <w:spacing w:line="276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5A728DB0" w14:textId="77777777" w:rsidR="00E3632C" w:rsidRDefault="00E3632C" w:rsidP="00E032EF">
      <w:pPr>
        <w:spacing w:line="276" w:lineRule="auto"/>
        <w:contextualSpacing/>
        <w:jc w:val="center"/>
        <w:rPr>
          <w:rFonts w:eastAsia="Times New Roman"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eastAsia="Times New Roman" w:cstheme="minorHAnsi"/>
          <w:bCs/>
          <w:i/>
          <w:iCs/>
          <w:sz w:val="18"/>
          <w:szCs w:val="18"/>
        </w:rPr>
        <w:t>ób</w:t>
      </w:r>
      <w:proofErr w:type="spellEnd"/>
      <w:r>
        <w:rPr>
          <w:rFonts w:eastAsia="Times New Roman" w:cstheme="minorHAns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eastAsia="Times New Roman" w:cstheme="minorHAnsi"/>
          <w:bCs/>
          <w:i/>
          <w:iCs/>
          <w:sz w:val="18"/>
          <w:szCs w:val="18"/>
        </w:rPr>
        <w:t>yh</w:t>
      </w:r>
      <w:proofErr w:type="spellEnd"/>
      <w:r>
        <w:rPr>
          <w:rFonts w:eastAsia="Times New Roman" w:cstheme="minorHAns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77B27CE4" w14:textId="77777777" w:rsidR="00E3632C" w:rsidRDefault="00E3632C" w:rsidP="00E032EF">
      <w:pPr>
        <w:spacing w:line="276" w:lineRule="auto"/>
        <w:contextualSpacing/>
        <w:jc w:val="center"/>
        <w:rPr>
          <w:rFonts w:eastAsia="Times New Roman" w:cstheme="minorHAnsi"/>
          <w:bCs/>
          <w:i/>
          <w:iCs/>
          <w:sz w:val="18"/>
          <w:szCs w:val="18"/>
        </w:rPr>
      </w:pPr>
    </w:p>
    <w:p w14:paraId="23354C57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/>
          <w:b/>
        </w:rPr>
      </w:pPr>
      <w:r w:rsidRPr="0063047D">
        <w:rPr>
          <w:rFonts w:asciiTheme="minorHAnsi" w:hAnsiTheme="minorHAnsi"/>
          <w:b/>
        </w:rPr>
        <w:t>działając w imieniu i na rzecz:</w:t>
      </w:r>
    </w:p>
    <w:p w14:paraId="4EBE70D5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/>
        </w:rPr>
      </w:pPr>
      <w:r w:rsidRPr="0063047D">
        <w:rPr>
          <w:rFonts w:asciiTheme="minorHAnsi" w:hAnsiTheme="minorHAnsi"/>
        </w:rPr>
        <w:t>_________________________________________________________________________</w:t>
      </w:r>
    </w:p>
    <w:p w14:paraId="7AFB834D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/>
          <w:i/>
          <w:sz w:val="16"/>
          <w:szCs w:val="16"/>
        </w:rPr>
      </w:pPr>
      <w:r w:rsidRPr="0063047D">
        <w:rPr>
          <w:rFonts w:asciiTheme="minorHAnsi" w:hAnsiTheme="minorHAnsi"/>
          <w:i/>
          <w:sz w:val="16"/>
          <w:szCs w:val="16"/>
        </w:rPr>
        <w:t>(nazwa Podmiotu udostępniającego zasoby)</w:t>
      </w:r>
    </w:p>
    <w:p w14:paraId="1DE91EB4" w14:textId="77777777" w:rsidR="0063047D" w:rsidRPr="0063047D" w:rsidRDefault="0063047D" w:rsidP="0063047D">
      <w:pPr>
        <w:tabs>
          <w:tab w:val="left" w:pos="9214"/>
        </w:tabs>
        <w:spacing w:before="120"/>
        <w:ind w:right="-1"/>
        <w:jc w:val="both"/>
        <w:rPr>
          <w:b/>
          <w:sz w:val="20"/>
          <w:szCs w:val="20"/>
        </w:rPr>
      </w:pPr>
    </w:p>
    <w:p w14:paraId="134BB171" w14:textId="77777777" w:rsidR="0063047D" w:rsidRPr="0063047D" w:rsidRDefault="0063047D" w:rsidP="0063047D">
      <w:pPr>
        <w:tabs>
          <w:tab w:val="left" w:pos="9214"/>
        </w:tabs>
        <w:spacing w:before="120"/>
        <w:ind w:right="-1"/>
        <w:jc w:val="both"/>
      </w:pPr>
      <w:r w:rsidRPr="0063047D">
        <w:rPr>
          <w:b/>
        </w:rPr>
        <w:t xml:space="preserve">ZOBOWIĄZUJĘ SIĘ </w:t>
      </w:r>
      <w:r w:rsidRPr="0063047D">
        <w:t>do oddania nw. zasobów na potrzeby realizacji zamówienia:</w:t>
      </w:r>
    </w:p>
    <w:p w14:paraId="59E2EB8E" w14:textId="77777777" w:rsidR="0063047D" w:rsidRPr="0063047D" w:rsidRDefault="0063047D" w:rsidP="0063047D">
      <w:pPr>
        <w:spacing w:before="120"/>
        <w:ind w:right="-286"/>
        <w:jc w:val="both"/>
        <w:rPr>
          <w:sz w:val="20"/>
          <w:szCs w:val="20"/>
        </w:rPr>
      </w:pPr>
      <w:r w:rsidRPr="0063047D">
        <w:rPr>
          <w:sz w:val="20"/>
          <w:szCs w:val="20"/>
        </w:rPr>
        <w:t>_________________________________________________________________________</w:t>
      </w:r>
    </w:p>
    <w:p w14:paraId="71738691" w14:textId="77777777" w:rsidR="0063047D" w:rsidRPr="0063047D" w:rsidRDefault="0063047D" w:rsidP="0063047D">
      <w:pPr>
        <w:jc w:val="center"/>
        <w:rPr>
          <w:rFonts w:cs="Arial"/>
          <w:i/>
          <w:sz w:val="16"/>
          <w:szCs w:val="16"/>
        </w:rPr>
      </w:pPr>
      <w:r w:rsidRPr="0063047D">
        <w:rPr>
          <w:i/>
          <w:sz w:val="16"/>
          <w:szCs w:val="16"/>
        </w:rPr>
        <w:t xml:space="preserve">(określenie zasobu – doświadczenie, </w:t>
      </w:r>
      <w:r w:rsidRPr="0063047D">
        <w:rPr>
          <w:rFonts w:cs="Arial"/>
          <w:i/>
          <w:sz w:val="16"/>
          <w:szCs w:val="16"/>
        </w:rPr>
        <w:t xml:space="preserve">osoby skierowane do realizacji zamówienia, zdolności techniczne, </w:t>
      </w:r>
    </w:p>
    <w:p w14:paraId="77FE5CA9" w14:textId="77777777" w:rsidR="0063047D" w:rsidRPr="0063047D" w:rsidRDefault="0063047D" w:rsidP="0063047D">
      <w:pPr>
        <w:jc w:val="center"/>
        <w:rPr>
          <w:rFonts w:cs="Times New Roman"/>
          <w:i/>
          <w:sz w:val="16"/>
          <w:szCs w:val="16"/>
        </w:rPr>
      </w:pPr>
      <w:r w:rsidRPr="0063047D">
        <w:rPr>
          <w:rFonts w:cs="Arial"/>
          <w:i/>
          <w:sz w:val="16"/>
          <w:szCs w:val="16"/>
        </w:rPr>
        <w:t>zdolności finansowe lub ekonomiczne</w:t>
      </w:r>
      <w:r w:rsidRPr="0063047D">
        <w:rPr>
          <w:i/>
          <w:sz w:val="16"/>
          <w:szCs w:val="16"/>
        </w:rPr>
        <w:t>)</w:t>
      </w:r>
    </w:p>
    <w:p w14:paraId="76ED7E29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</w:p>
    <w:p w14:paraId="100DF31E" w14:textId="746B6D12" w:rsidR="00E3632C" w:rsidRPr="0063047D" w:rsidRDefault="0063047D" w:rsidP="00E032EF">
      <w:pPr>
        <w:spacing w:line="276" w:lineRule="auto"/>
        <w:contextualSpacing/>
        <w:rPr>
          <w:rFonts w:cstheme="minorHAnsi"/>
          <w:b/>
          <w:bCs/>
        </w:rPr>
      </w:pPr>
      <w:r w:rsidRPr="0063047D">
        <w:rPr>
          <w:rFonts w:cstheme="minorHAnsi"/>
          <w:b/>
          <w:bCs/>
        </w:rPr>
        <w:t>d</w:t>
      </w:r>
      <w:r w:rsidR="00E3632C" w:rsidRPr="0063047D">
        <w:rPr>
          <w:rFonts w:cstheme="minorHAnsi"/>
          <w:b/>
          <w:bCs/>
        </w:rPr>
        <w:t>o dyspozycji Wykonawcy:</w:t>
      </w:r>
    </w:p>
    <w:p w14:paraId="02348212" w14:textId="77777777" w:rsidR="00E3632C" w:rsidRDefault="00E3632C" w:rsidP="00E032EF">
      <w:p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36E9A8C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(nazwa Wykonawcy)</w:t>
      </w:r>
    </w:p>
    <w:p w14:paraId="352BB492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</w:p>
    <w:p w14:paraId="68BB08FF" w14:textId="50875015" w:rsidR="00E3632C" w:rsidRDefault="0063047D" w:rsidP="00E032EF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Przy wykonywaniu</w:t>
      </w:r>
      <w:r w:rsidR="00E3632C">
        <w:rPr>
          <w:rFonts w:cstheme="minorHAnsi"/>
        </w:rPr>
        <w:t xml:space="preserve"> zamówienia pod nazwą:</w:t>
      </w:r>
    </w:p>
    <w:p w14:paraId="5D1A2075" w14:textId="3A4F7BD7" w:rsidR="00E3632C" w:rsidRDefault="00CD48C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  <w:r w:rsidRPr="006C749E">
        <w:rPr>
          <w:rFonts w:cs="Calibri"/>
          <w:b/>
          <w:bCs/>
        </w:rPr>
        <w:t>O</w:t>
      </w:r>
      <w:r w:rsidRPr="006C749E">
        <w:rPr>
          <w:rFonts w:cstheme="minorHAnsi"/>
          <w:b/>
          <w:bCs/>
        </w:rPr>
        <w:t>bsługa systemów i urządzeń automatyki zainstalowanej w budynkach „Opery Krakowskiej" w Krakowie przy ul. Lubicz 48, na potrzeby obiektów Opery Krakowskiej oraz spektakli i innych wydarzeń odbywających się w budynku Opery</w:t>
      </w:r>
    </w:p>
    <w:p w14:paraId="4E5C22C9" w14:textId="23F04AE9" w:rsidR="00E3632C" w:rsidRDefault="0063047D" w:rsidP="00E032EF">
      <w:pPr>
        <w:spacing w:line="276" w:lineRule="auto"/>
        <w:contextualSpacing/>
        <w:rPr>
          <w:rFonts w:cstheme="minorHAnsi"/>
        </w:rPr>
      </w:pPr>
      <w:r w:rsidRPr="0063047D">
        <w:rPr>
          <w:rFonts w:cstheme="minorHAnsi"/>
          <w:b/>
          <w:bCs/>
        </w:rPr>
        <w:t>OŚWIADCZAM/-MY</w:t>
      </w:r>
      <w:r w:rsidR="00E3632C">
        <w:rPr>
          <w:rFonts w:cstheme="minorHAnsi"/>
        </w:rPr>
        <w:t>, iż:</w:t>
      </w:r>
    </w:p>
    <w:p w14:paraId="3FAF63A5" w14:textId="77777777" w:rsidR="00E3632C" w:rsidRDefault="00E3632C" w:rsidP="00951B56">
      <w:pPr>
        <w:widowControl w:val="0"/>
        <w:numPr>
          <w:ilvl w:val="0"/>
          <w:numId w:val="29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udostępniam Wykonawcy ww. zasoby, w następującym zakresie:</w:t>
      </w:r>
    </w:p>
    <w:p w14:paraId="468E76A0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269AF1D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0B6FE752" w14:textId="44256C3C" w:rsidR="00E3632C" w:rsidRDefault="00E3632C" w:rsidP="00951B56">
      <w:pPr>
        <w:widowControl w:val="0"/>
        <w:numPr>
          <w:ilvl w:val="0"/>
          <w:numId w:val="29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sposób i okres udostępnienia </w:t>
      </w:r>
      <w:r w:rsidR="0063047D">
        <w:rPr>
          <w:rFonts w:cstheme="minorHAnsi"/>
        </w:rPr>
        <w:t>oraz</w:t>
      </w:r>
      <w:r>
        <w:rPr>
          <w:rFonts w:cstheme="minorHAnsi"/>
        </w:rPr>
        <w:t xml:space="preserve"> wykorzystania </w:t>
      </w:r>
      <w:r w:rsidR="0063047D">
        <w:rPr>
          <w:rFonts w:cstheme="minorHAnsi"/>
        </w:rPr>
        <w:t xml:space="preserve">ww. </w:t>
      </w:r>
      <w:r>
        <w:rPr>
          <w:rFonts w:cstheme="minorHAnsi"/>
        </w:rPr>
        <w:t>zasobów b</w:t>
      </w:r>
      <w:r w:rsidR="0063047D">
        <w:rPr>
          <w:rFonts w:cstheme="minorHAnsi"/>
        </w:rPr>
        <w:t>ędz</w:t>
      </w:r>
      <w:r>
        <w:rPr>
          <w:rFonts w:cstheme="minorHAnsi"/>
        </w:rPr>
        <w:t>ie następujący:</w:t>
      </w:r>
    </w:p>
    <w:p w14:paraId="5F09EAF6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1A87C5B9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5B90254" w14:textId="26E2DBC8" w:rsidR="00E3632C" w:rsidRDefault="00E3632C" w:rsidP="00951B56">
      <w:pPr>
        <w:widowControl w:val="0"/>
        <w:numPr>
          <w:ilvl w:val="0"/>
          <w:numId w:val="29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zrealizuję / nie zrealizuje * usługi, których ww. zasoby (zdolności) dotyczą, w zakresie:</w:t>
      </w:r>
    </w:p>
    <w:p w14:paraId="059B2C3B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2CFC9380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42F848E2" w14:textId="68164ACA" w:rsidR="00E3632C" w:rsidRPr="0063047D" w:rsidRDefault="00E3632C" w:rsidP="0063047D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(pkt c) odnosi się do warunków udziału w postepowaniu dotyczących kwalifikacji zawodowych lub doświadczenia</w:t>
      </w:r>
    </w:p>
    <w:p w14:paraId="47386747" w14:textId="77777777" w:rsidR="009A10A4" w:rsidRDefault="009A10A4" w:rsidP="00E032EF">
      <w:pPr>
        <w:spacing w:line="276" w:lineRule="auto"/>
        <w:contextualSpacing/>
        <w:jc w:val="both"/>
        <w:rPr>
          <w:rFonts w:eastAsia="Times New Roman" w:cstheme="minorHAnsi"/>
          <w:spacing w:val="10"/>
        </w:rPr>
      </w:pPr>
    </w:p>
    <w:p w14:paraId="419EE1AD" w14:textId="3786BE1E" w:rsidR="00A40ACE" w:rsidRDefault="00E3632C" w:rsidP="00E032EF">
      <w:pPr>
        <w:spacing w:line="276" w:lineRule="auto"/>
        <w:contextualSpacing/>
        <w:jc w:val="both"/>
        <w:rPr>
          <w:rFonts w:eastAsia="Times New Roman" w:cstheme="minorHAnsi"/>
          <w:spacing w:val="10"/>
        </w:rPr>
      </w:pPr>
      <w:r>
        <w:rPr>
          <w:rFonts w:eastAsia="Times New Roman" w:cstheme="minorHAnsi"/>
          <w:spacing w:val="10"/>
        </w:rPr>
        <w:t>……………..…… dnia ………….</w:t>
      </w:r>
    </w:p>
    <w:p w14:paraId="103C0670" w14:textId="5A669FCD" w:rsidR="00E3632C" w:rsidRDefault="00A40ACE" w:rsidP="009A10A4">
      <w:pPr>
        <w:jc w:val="right"/>
        <w:rPr>
          <w:rFonts w:eastAsia="Times New Roman" w:cstheme="minorHAnsi"/>
          <w:spacing w:val="-8"/>
          <w:lang w:eastAsia="pl-PL"/>
        </w:rPr>
      </w:pPr>
      <w:r>
        <w:rPr>
          <w:rFonts w:eastAsia="Times New Roman" w:cstheme="minorHAnsi"/>
          <w:spacing w:val="10"/>
        </w:rPr>
        <w:br w:type="page"/>
      </w:r>
      <w:r w:rsidR="00E3632C">
        <w:rPr>
          <w:rFonts w:cstheme="minorHAnsi"/>
        </w:rPr>
        <w:lastRenderedPageBreak/>
        <w:t>Załącznik nr 6 do SWZ</w:t>
      </w:r>
      <w:r w:rsidR="00E3632C">
        <w:rPr>
          <w:rFonts w:eastAsia="Times New Roman" w:cstheme="minorHAnsi"/>
          <w:spacing w:val="-8"/>
          <w:lang w:eastAsia="pl-PL"/>
        </w:rPr>
        <w:t xml:space="preserve"> </w:t>
      </w:r>
    </w:p>
    <w:p w14:paraId="69CFB4F3" w14:textId="77777777" w:rsidR="00E3632C" w:rsidRDefault="00E3632C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spacing w:val="-8"/>
          <w:lang w:eastAsia="pl-PL"/>
        </w:rPr>
        <w:t>OŚWIADCZENIE</w:t>
      </w:r>
    </w:p>
    <w:p w14:paraId="605DCC4E" w14:textId="77777777" w:rsidR="00E3632C" w:rsidRDefault="00E3632C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Wykonawców wspólnie ubiegających się o udzielenie zamówienia w zakresie, o którym mowa w </w:t>
      </w:r>
      <w:r>
        <w:rPr>
          <w:rFonts w:eastAsia="Times New Roman" w:cstheme="minorHAnsi"/>
          <w:b/>
          <w:bCs/>
          <w:lang w:eastAsia="pl-PL"/>
        </w:rPr>
        <w:t xml:space="preserve">art. 117 ust. 4 ustawy </w:t>
      </w:r>
      <w:proofErr w:type="spellStart"/>
      <w:r>
        <w:rPr>
          <w:rFonts w:eastAsia="Times New Roman" w:cstheme="minorHAnsi"/>
          <w:b/>
          <w:bCs/>
          <w:lang w:eastAsia="pl-PL"/>
        </w:rPr>
        <w:t>Pzp</w:t>
      </w:r>
      <w:proofErr w:type="spellEnd"/>
    </w:p>
    <w:p w14:paraId="541DA845" w14:textId="2B608E1F" w:rsidR="00A40ACE" w:rsidRPr="004E6CF8" w:rsidRDefault="00A40ACE" w:rsidP="00A40ACE">
      <w:pPr>
        <w:spacing w:line="276" w:lineRule="auto"/>
        <w:rPr>
          <w:rFonts w:eastAsia="Times New Roman" w:cstheme="minorHAnsi"/>
          <w:b/>
        </w:rPr>
      </w:pPr>
      <w:r w:rsidRPr="00D12E51">
        <w:rPr>
          <w:rFonts w:cs="Calibri"/>
        </w:rPr>
        <w:t>Znak postępowania:</w:t>
      </w:r>
      <w:r w:rsidRPr="00D12E51">
        <w:rPr>
          <w:rFonts w:cs="Calibri"/>
          <w:b/>
          <w:bCs/>
          <w:color w:val="FF0000"/>
        </w:rPr>
        <w:t xml:space="preserve"> </w:t>
      </w:r>
      <w:r w:rsidR="002F1369" w:rsidRPr="002F1369">
        <w:rPr>
          <w:rFonts w:cs="Calibri"/>
          <w:b/>
          <w:bCs/>
        </w:rPr>
        <w:t>CK-07/200-02/21</w:t>
      </w:r>
    </w:p>
    <w:p w14:paraId="0973BA1C" w14:textId="164EB615" w:rsidR="00E3632C" w:rsidRDefault="00E3632C" w:rsidP="00E032EF">
      <w:pPr>
        <w:pStyle w:val="Akapitzlist"/>
        <w:spacing w:after="0" w:line="276" w:lineRule="auto"/>
        <w:ind w:left="0"/>
        <w:jc w:val="both"/>
        <w:rPr>
          <w:rFonts w:cstheme="minorHAnsi"/>
          <w:b/>
          <w:bCs/>
        </w:rPr>
      </w:pPr>
      <w:r>
        <w:rPr>
          <w:rFonts w:eastAsia="Times New Roman" w:cstheme="minorHAnsi"/>
          <w:bCs/>
          <w:lang w:eastAsia="pl-PL"/>
        </w:rPr>
        <w:t xml:space="preserve">W związku z prowadzonym postępowaniem o udzielenie zamówienia publicznego pn.: </w:t>
      </w:r>
      <w:r w:rsidR="006C749E" w:rsidRPr="006C749E">
        <w:rPr>
          <w:rFonts w:cs="Calibri"/>
          <w:b/>
          <w:bCs/>
        </w:rPr>
        <w:t>O</w:t>
      </w:r>
      <w:r w:rsidR="006C749E" w:rsidRPr="006C749E">
        <w:rPr>
          <w:rFonts w:cstheme="minorHAnsi"/>
          <w:b/>
          <w:bCs/>
        </w:rPr>
        <w:t>bsługa systemów i urządzeń automatyki zainstalowanej w budynkach „Opery Krakowskiej" w Krakowie przy ul. Lubicz 48, na potrzeby obiektów Opery Krakowskiej oraz spektakli i</w:t>
      </w:r>
      <w:r w:rsidR="006C749E">
        <w:rPr>
          <w:rFonts w:cstheme="minorHAnsi"/>
          <w:b/>
          <w:bCs/>
        </w:rPr>
        <w:t> </w:t>
      </w:r>
      <w:r w:rsidR="006C749E" w:rsidRPr="006C749E">
        <w:rPr>
          <w:rFonts w:cstheme="minorHAnsi"/>
          <w:b/>
          <w:bCs/>
        </w:rPr>
        <w:t>innych wydarzeń odbywających się w budynku Opery</w:t>
      </w:r>
    </w:p>
    <w:p w14:paraId="37B77B9F" w14:textId="77777777" w:rsidR="00E3632C" w:rsidRDefault="00E3632C" w:rsidP="00E032EF">
      <w:pPr>
        <w:spacing w:line="276" w:lineRule="auto"/>
        <w:jc w:val="center"/>
        <w:rPr>
          <w:rFonts w:eastAsia="Times New Roman" w:cstheme="minorHAnsi"/>
          <w:b/>
        </w:rPr>
      </w:pPr>
    </w:p>
    <w:p w14:paraId="150E4620" w14:textId="77777777" w:rsidR="00E3632C" w:rsidRDefault="00E3632C" w:rsidP="00E032EF">
      <w:pPr>
        <w:spacing w:line="276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Ja/My:</w:t>
      </w:r>
    </w:p>
    <w:p w14:paraId="5FA4F86A" w14:textId="77777777" w:rsidR="00E3632C" w:rsidRDefault="00E3632C" w:rsidP="00E032EF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56DADC96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cstheme="minorHAnsi"/>
          <w:i/>
          <w:iCs/>
          <w:sz w:val="18"/>
          <w:szCs w:val="18"/>
        </w:rPr>
        <w:t>ych</w:t>
      </w:r>
      <w:proofErr w:type="spellEnd"/>
      <w:r>
        <w:rPr>
          <w:rFonts w:cstheme="minorHAns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254D5DC8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</w:rPr>
      </w:pPr>
    </w:p>
    <w:p w14:paraId="24137BBA" w14:textId="77777777" w:rsidR="00E3632C" w:rsidRDefault="00E3632C" w:rsidP="00E032EF">
      <w:pPr>
        <w:spacing w:line="276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w imieniu Wykonawcy:</w:t>
      </w:r>
    </w:p>
    <w:p w14:paraId="1A7E5FA5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D2804F2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(wpisać nazwy (firmy) Wykonawców wspólnie ubiegających się o udzielenie zamówienia)</w:t>
      </w:r>
    </w:p>
    <w:p w14:paraId="0352A71D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</w:p>
    <w:p w14:paraId="14E1A5EE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</w:p>
    <w:p w14:paraId="2FA75D40" w14:textId="40AFF65E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Oświadczam/-my</w:t>
      </w:r>
      <w:r>
        <w:rPr>
          <w:rFonts w:cstheme="minorHAnsi"/>
        </w:rPr>
        <w:t>, iż następujące usług</w:t>
      </w:r>
      <w:r w:rsidR="00610A1F">
        <w:rPr>
          <w:rFonts w:cstheme="minorHAnsi"/>
        </w:rPr>
        <w:t>i</w:t>
      </w:r>
      <w:r>
        <w:rPr>
          <w:rFonts w:cstheme="minorHAnsi"/>
        </w:rPr>
        <w:t xml:space="preserve"> wykonają poszczególni Wykonawcy wspólnie ubiegający się o</w:t>
      </w:r>
      <w:r w:rsidR="00610A1F">
        <w:rPr>
          <w:rFonts w:cstheme="minorHAnsi"/>
        </w:rPr>
        <w:t> </w:t>
      </w:r>
      <w:r>
        <w:rPr>
          <w:rFonts w:cstheme="minorHAnsi"/>
        </w:rPr>
        <w:t>udzielenie zamówienia:</w:t>
      </w:r>
    </w:p>
    <w:p w14:paraId="42B13D29" w14:textId="381EE898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(nazwa): …………………………. Wykona: …………………………………….. *</w:t>
      </w:r>
    </w:p>
    <w:p w14:paraId="248430BA" w14:textId="14CDEB15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(nazwa): …………………………. Wykona: …………………………………….. *</w:t>
      </w:r>
    </w:p>
    <w:p w14:paraId="7E4E1972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</w:p>
    <w:p w14:paraId="15332E5E" w14:textId="77777777" w:rsidR="00E3632C" w:rsidRDefault="00E3632C" w:rsidP="00E032EF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</w:p>
    <w:p w14:paraId="67867AAD" w14:textId="36C8BABD" w:rsidR="00E3632C" w:rsidRDefault="00E3632C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>
        <w:rPr>
          <w:rFonts w:eastAsia="Times New Roman" w:cstheme="minorHAnsi"/>
          <w:spacing w:val="10"/>
        </w:rPr>
        <w:t>……………..…… dnia ………….</w:t>
      </w:r>
    </w:p>
    <w:p w14:paraId="54E094B7" w14:textId="77777777" w:rsidR="00E3632C" w:rsidRDefault="00E3632C" w:rsidP="00E032E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46B60C58" w14:textId="77777777" w:rsidR="00E3632C" w:rsidRDefault="00E3632C" w:rsidP="00E032E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2EFC5C4E" w14:textId="738CA8C5" w:rsidR="00610A1F" w:rsidRDefault="00E3632C" w:rsidP="00E032E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>* - należy dostosować do ilości Wykonawców w konsorcjum</w:t>
      </w:r>
    </w:p>
    <w:p w14:paraId="763379C3" w14:textId="77777777" w:rsidR="00610A1F" w:rsidRDefault="00610A1F">
      <w:pPr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br w:type="page"/>
      </w:r>
    </w:p>
    <w:p w14:paraId="761B19E5" w14:textId="05A9AC1F" w:rsidR="00610A1F" w:rsidRDefault="00610A1F" w:rsidP="00610A1F">
      <w:pPr>
        <w:shd w:val="clear" w:color="auto" w:fill="FFFFFF"/>
        <w:spacing w:before="240" w:line="276" w:lineRule="auto"/>
        <w:ind w:right="6"/>
        <w:jc w:val="right"/>
        <w:rPr>
          <w:rFonts w:eastAsia="Times New Roman" w:cstheme="minorHAnsi"/>
          <w:spacing w:val="-8"/>
          <w:lang w:eastAsia="pl-PL"/>
        </w:rPr>
      </w:pPr>
      <w:r>
        <w:rPr>
          <w:rFonts w:cstheme="minorHAnsi"/>
        </w:rPr>
        <w:lastRenderedPageBreak/>
        <w:t xml:space="preserve">Załącznik nr </w:t>
      </w:r>
      <w:r w:rsidR="00097BC3">
        <w:rPr>
          <w:rFonts w:cstheme="minorHAnsi"/>
        </w:rPr>
        <w:t>7</w:t>
      </w:r>
      <w:r>
        <w:rPr>
          <w:rFonts w:cstheme="minorHAnsi"/>
        </w:rPr>
        <w:t xml:space="preserve"> do SWZ</w:t>
      </w:r>
      <w:r>
        <w:rPr>
          <w:rFonts w:eastAsia="Times New Roman" w:cstheme="minorHAnsi"/>
          <w:spacing w:val="-8"/>
          <w:lang w:eastAsia="pl-PL"/>
        </w:rPr>
        <w:t xml:space="preserve"> </w:t>
      </w:r>
    </w:p>
    <w:p w14:paraId="7D2180CB" w14:textId="03324DFD" w:rsidR="00610A1F" w:rsidRDefault="00A938FC" w:rsidP="00A938FC">
      <w:pPr>
        <w:shd w:val="clear" w:color="auto" w:fill="FFFFFF"/>
        <w:spacing w:before="240"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>Wykaz zdolności technicznej lub zawodowej</w:t>
      </w:r>
    </w:p>
    <w:p w14:paraId="058548F6" w14:textId="3981980D" w:rsidR="00610A1F" w:rsidRPr="008E5589" w:rsidRDefault="00A938FC" w:rsidP="00A938FC">
      <w:pPr>
        <w:shd w:val="clear" w:color="auto" w:fill="FFFFFF"/>
        <w:spacing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 xml:space="preserve"> - </w:t>
      </w:r>
      <w:r w:rsidR="00610A1F">
        <w:rPr>
          <w:rFonts w:eastAsia="Times New Roman" w:cstheme="minorHAnsi"/>
          <w:b/>
          <w:color w:val="000000"/>
          <w:spacing w:val="-8"/>
          <w:lang w:eastAsia="pl-PL"/>
        </w:rPr>
        <w:t>Wiedza i doświadczenie</w:t>
      </w:r>
    </w:p>
    <w:p w14:paraId="3C20DF27" w14:textId="16821679" w:rsidR="00A40ACE" w:rsidRPr="004E6CF8" w:rsidRDefault="00A40ACE" w:rsidP="00A40ACE">
      <w:pPr>
        <w:spacing w:line="276" w:lineRule="auto"/>
        <w:rPr>
          <w:rFonts w:eastAsia="Times New Roman" w:cstheme="minorHAnsi"/>
          <w:b/>
        </w:rPr>
      </w:pPr>
      <w:r w:rsidRPr="00D12E51">
        <w:rPr>
          <w:rFonts w:cs="Calibri"/>
        </w:rPr>
        <w:t>Znak postępowania:</w:t>
      </w:r>
      <w:r w:rsidRPr="00D12E51">
        <w:rPr>
          <w:rFonts w:cs="Calibri"/>
          <w:b/>
          <w:bCs/>
          <w:color w:val="FF0000"/>
        </w:rPr>
        <w:t xml:space="preserve"> </w:t>
      </w:r>
      <w:bookmarkStart w:id="2" w:name="_Hlk73694384"/>
      <w:r w:rsidR="002F1369" w:rsidRPr="002F1369">
        <w:rPr>
          <w:rFonts w:cs="Calibri"/>
          <w:b/>
          <w:bCs/>
        </w:rPr>
        <w:t>CK-07/200-02/21</w:t>
      </w:r>
      <w:bookmarkEnd w:id="2"/>
    </w:p>
    <w:p w14:paraId="2B7EB115" w14:textId="2969207F" w:rsidR="00BF2414" w:rsidRDefault="00610A1F" w:rsidP="00610A1F">
      <w:pPr>
        <w:pStyle w:val="Nagwek"/>
        <w:spacing w:line="276" w:lineRule="auto"/>
        <w:jc w:val="both"/>
        <w:rPr>
          <w:rFonts w:cs="Calibr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6C749E" w:rsidRPr="006C749E">
        <w:rPr>
          <w:rFonts w:cs="Calibri"/>
          <w:b/>
          <w:bCs/>
        </w:rPr>
        <w:t>O</w:t>
      </w:r>
      <w:r w:rsidR="006C749E" w:rsidRPr="006C749E">
        <w:rPr>
          <w:rFonts w:cstheme="minorHAnsi"/>
          <w:b/>
          <w:bCs/>
        </w:rPr>
        <w:t>bsługa systemów i</w:t>
      </w:r>
      <w:r w:rsidR="006C749E">
        <w:rPr>
          <w:rFonts w:cstheme="minorHAnsi"/>
          <w:b/>
          <w:bCs/>
        </w:rPr>
        <w:t> </w:t>
      </w:r>
      <w:r w:rsidR="006C749E" w:rsidRPr="006C749E">
        <w:rPr>
          <w:rFonts w:cstheme="minorHAnsi"/>
          <w:b/>
          <w:bCs/>
        </w:rPr>
        <w:t>urządzeń automatyki zainstalowanej w budynkach „Opery Krakowskiej" w Krakowie przy ul. Lubicz 48, na potrzeby obiektów Opery Krakowskiej oraz spektakli i innych wydarzeń odbywających się w</w:t>
      </w:r>
      <w:r w:rsidR="003741B6">
        <w:rPr>
          <w:rFonts w:cstheme="minorHAnsi"/>
          <w:b/>
          <w:bCs/>
        </w:rPr>
        <w:t> </w:t>
      </w:r>
      <w:r w:rsidR="006C749E" w:rsidRPr="006C749E">
        <w:rPr>
          <w:rFonts w:cstheme="minorHAnsi"/>
          <w:b/>
          <w:bCs/>
        </w:rPr>
        <w:t>budynku Opery</w:t>
      </w:r>
    </w:p>
    <w:p w14:paraId="342BB356" w14:textId="2C499FB1" w:rsidR="00610A1F" w:rsidRDefault="00BF2414" w:rsidP="00610A1F">
      <w:pPr>
        <w:pStyle w:val="Nagwek"/>
        <w:spacing w:line="276" w:lineRule="auto"/>
        <w:jc w:val="both"/>
        <w:rPr>
          <w:rFonts w:cs="Calibri"/>
        </w:rPr>
      </w:pPr>
      <w:r>
        <w:rPr>
          <w:rFonts w:cs="Calibri"/>
        </w:rPr>
        <w:t>o</w:t>
      </w:r>
      <w:r w:rsidR="00610A1F">
        <w:rPr>
          <w:rFonts w:cs="Calibri"/>
        </w:rPr>
        <w:t xml:space="preserve">świadczam, że wykazujemy się </w:t>
      </w:r>
      <w:r>
        <w:rPr>
          <w:rFonts w:cs="Calibri"/>
        </w:rPr>
        <w:t>doświadczeniem</w:t>
      </w:r>
      <w:r w:rsidR="00610A1F">
        <w:rPr>
          <w:rFonts w:cs="Calibri"/>
        </w:rPr>
        <w:t>, polegającym na wykonaniu, w okresie ostatnich 3</w:t>
      </w:r>
      <w:r w:rsidR="003741B6">
        <w:rPr>
          <w:rFonts w:cs="Calibri"/>
        </w:rPr>
        <w:t> </w:t>
      </w:r>
      <w:r w:rsidR="00610A1F">
        <w:rPr>
          <w:rFonts w:cs="Calibri"/>
        </w:rPr>
        <w:t>lat przed upływem terminu składania ofert następujących zadań, w zakresie niezbędnym do wykazania spełnienia</w:t>
      </w:r>
      <w:r>
        <w:rPr>
          <w:rFonts w:cs="Calibri"/>
        </w:rPr>
        <w:t xml:space="preserve"> warunku doświadczenia:</w:t>
      </w:r>
    </w:p>
    <w:p w14:paraId="6A39A10E" w14:textId="77777777" w:rsidR="00F2082C" w:rsidRDefault="00F2082C" w:rsidP="00610A1F">
      <w:pPr>
        <w:pStyle w:val="Nagwek"/>
        <w:spacing w:line="276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1590"/>
        <w:gridCol w:w="1424"/>
        <w:gridCol w:w="3231"/>
        <w:gridCol w:w="1181"/>
        <w:gridCol w:w="1127"/>
      </w:tblGrid>
      <w:tr w:rsidR="00F539E1" w:rsidRPr="00F2082C" w14:paraId="22BD0654" w14:textId="77777777" w:rsidTr="00F539E1">
        <w:trPr>
          <w:trHeight w:val="235"/>
        </w:trPr>
        <w:tc>
          <w:tcPr>
            <w:tcW w:w="0" w:type="auto"/>
            <w:vMerge w:val="restart"/>
          </w:tcPr>
          <w:p w14:paraId="5AB4725D" w14:textId="469862E7" w:rsidR="00BF2414" w:rsidRPr="00F2082C" w:rsidRDefault="00F2082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</w:tcPr>
          <w:p w14:paraId="579449CD" w14:textId="4203FC78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0" w:type="auto"/>
            <w:vMerge w:val="restart"/>
          </w:tcPr>
          <w:p w14:paraId="6EE02C84" w14:textId="238479A4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Nazwa i adres Zmawiającego</w:t>
            </w:r>
          </w:p>
        </w:tc>
        <w:tc>
          <w:tcPr>
            <w:tcW w:w="3231" w:type="dxa"/>
            <w:vMerge w:val="restart"/>
          </w:tcPr>
          <w:p w14:paraId="2918A523" w14:textId="5B55D539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 xml:space="preserve">Informacje potwierdzające spełnienie warunków określonych w </w:t>
            </w:r>
            <w:r w:rsidR="00F62B63">
              <w:rPr>
                <w:rFonts w:cs="Calibri"/>
                <w:sz w:val="20"/>
                <w:szCs w:val="20"/>
              </w:rPr>
              <w:t>rozdz. 6 ust. 2 pkt. 4) lit a)</w:t>
            </w:r>
            <w:r w:rsidR="00F2082C">
              <w:rPr>
                <w:rFonts w:cs="Calibri"/>
                <w:sz w:val="20"/>
                <w:szCs w:val="20"/>
              </w:rPr>
              <w:t xml:space="preserve"> SWZ</w:t>
            </w:r>
          </w:p>
        </w:tc>
        <w:tc>
          <w:tcPr>
            <w:tcW w:w="2308" w:type="dxa"/>
            <w:gridSpan w:val="2"/>
          </w:tcPr>
          <w:p w14:paraId="2F13B96B" w14:textId="6C40B92D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Czas realizacji</w:t>
            </w:r>
          </w:p>
        </w:tc>
      </w:tr>
      <w:tr w:rsidR="00F539E1" w:rsidRPr="00F2082C" w14:paraId="4DA3022E" w14:textId="77777777" w:rsidTr="00F539E1">
        <w:trPr>
          <w:trHeight w:val="648"/>
        </w:trPr>
        <w:tc>
          <w:tcPr>
            <w:tcW w:w="0" w:type="auto"/>
            <w:vMerge/>
          </w:tcPr>
          <w:p w14:paraId="53EABBB5" w14:textId="7777777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2FF601" w14:textId="7777777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FD69BE" w14:textId="7777777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1DCE6EB9" w14:textId="7777777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2C9EC63" w14:textId="79C05CA1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początek</w:t>
            </w:r>
          </w:p>
          <w:p w14:paraId="09ADB92F" w14:textId="77777777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dzień/</w:t>
            </w:r>
          </w:p>
          <w:p w14:paraId="42D62A60" w14:textId="77777777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miesiąc/</w:t>
            </w:r>
          </w:p>
          <w:p w14:paraId="137A7ABD" w14:textId="68A5FC8A" w:rsidR="00BF2414" w:rsidRPr="00F2082C" w:rsidRDefault="00F2082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r</w:t>
            </w:r>
            <w:r w:rsidR="00BF2414" w:rsidRPr="00F2082C">
              <w:rPr>
                <w:rFonts w:cs="Calibri"/>
                <w:sz w:val="20"/>
                <w:szCs w:val="20"/>
              </w:rPr>
              <w:t>ok</w:t>
            </w:r>
          </w:p>
        </w:tc>
        <w:tc>
          <w:tcPr>
            <w:tcW w:w="1127" w:type="dxa"/>
          </w:tcPr>
          <w:p w14:paraId="1ED523A3" w14:textId="2BCCDBB1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koniec</w:t>
            </w:r>
          </w:p>
          <w:p w14:paraId="6CADBDAF" w14:textId="4FE8536C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dzień/</w:t>
            </w:r>
          </w:p>
          <w:p w14:paraId="649F5763" w14:textId="77777777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miesiąc/</w:t>
            </w:r>
          </w:p>
          <w:p w14:paraId="5CC35BBB" w14:textId="6052D41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rok</w:t>
            </w:r>
          </w:p>
        </w:tc>
      </w:tr>
      <w:tr w:rsidR="00F539E1" w:rsidRPr="00F2082C" w14:paraId="56A90043" w14:textId="77777777" w:rsidTr="00F539E1">
        <w:trPr>
          <w:trHeight w:val="267"/>
        </w:trPr>
        <w:tc>
          <w:tcPr>
            <w:tcW w:w="0" w:type="auto"/>
          </w:tcPr>
          <w:p w14:paraId="4A825ABF" w14:textId="2C7BDFFC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5E02AC8" w14:textId="274C91A0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3D5E286" w14:textId="3F7B811D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14:paraId="3F5FD412" w14:textId="00151526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81" w:type="dxa"/>
          </w:tcPr>
          <w:p w14:paraId="5A578284" w14:textId="43D8FD97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7" w:type="dxa"/>
          </w:tcPr>
          <w:p w14:paraId="6A36E2D5" w14:textId="768558D4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BF2414" w:rsidRPr="00F2082C" w14:paraId="089552EC" w14:textId="77777777" w:rsidTr="00F2082C">
        <w:tc>
          <w:tcPr>
            <w:tcW w:w="9060" w:type="dxa"/>
            <w:gridSpan w:val="6"/>
          </w:tcPr>
          <w:p w14:paraId="3A47E589" w14:textId="77777777" w:rsidR="00BF2414" w:rsidRPr="003741B6" w:rsidRDefault="00BF2414" w:rsidP="00F2082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3741B6">
              <w:rPr>
                <w:rFonts w:cs="Calibri"/>
                <w:b/>
                <w:bCs/>
                <w:sz w:val="20"/>
                <w:szCs w:val="20"/>
              </w:rPr>
              <w:t>Warunek udziału w postępowaniu</w:t>
            </w:r>
          </w:p>
          <w:p w14:paraId="75BA1D3E" w14:textId="036BFEEB" w:rsidR="00F62B63" w:rsidRPr="003741B6" w:rsidRDefault="00BF2414" w:rsidP="00F62B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3741B6">
              <w:rPr>
                <w:rFonts w:cs="Calibri"/>
                <w:sz w:val="20"/>
                <w:szCs w:val="20"/>
              </w:rPr>
              <w:t>Wykonanie (lub wykonywanie) w okresie ostatnich 3 lat przed upływem terminu składania ofert</w:t>
            </w:r>
            <w:r w:rsidRPr="003741B6">
              <w:rPr>
                <w:rFonts w:cstheme="minorHAnsi"/>
                <w:sz w:val="20"/>
                <w:szCs w:val="20"/>
              </w:rPr>
              <w:t xml:space="preserve">, a jeżeli okres prowadzenia działalności jest krótszy – w tym okresie, co najmniej 1 usługi </w:t>
            </w:r>
            <w:r w:rsidRPr="003741B6">
              <w:rPr>
                <w:rFonts w:cs="Calibri"/>
                <w:iCs/>
                <w:sz w:val="20"/>
                <w:szCs w:val="20"/>
              </w:rPr>
              <w:t>polegającej na obsłudze automatyki sceny w obiektach pełniących funkcję teatru wyposażonych w system mechanizacji dolnej i górnej sceny</w:t>
            </w:r>
            <w:r w:rsidR="00F62B63" w:rsidRPr="003741B6">
              <w:rPr>
                <w:rFonts w:cs="Calibri"/>
                <w:iCs/>
                <w:sz w:val="20"/>
                <w:szCs w:val="20"/>
              </w:rPr>
              <w:t xml:space="preserve">, świadczonej </w:t>
            </w:r>
            <w:r w:rsidR="00F62B63" w:rsidRPr="003741B6">
              <w:rPr>
                <w:rStyle w:val="dane1"/>
                <w:rFonts w:cs="Tahoma"/>
                <w:color w:val="auto"/>
                <w:sz w:val="20"/>
                <w:szCs w:val="20"/>
              </w:rPr>
              <w:t>w sposób ciągły w okresie minimum 6 miesięcy</w:t>
            </w:r>
            <w:r w:rsidR="00F62B63" w:rsidRPr="003741B6">
              <w:rPr>
                <w:rFonts w:cs="Calibri"/>
                <w:iCs/>
                <w:sz w:val="20"/>
                <w:szCs w:val="20"/>
              </w:rPr>
              <w:t>.</w:t>
            </w:r>
          </w:p>
          <w:p w14:paraId="024E1557" w14:textId="0000B7A2" w:rsidR="00BF2414" w:rsidRPr="003741B6" w:rsidRDefault="00BF2414" w:rsidP="00F2082C">
            <w:pPr>
              <w:autoSpaceDE w:val="0"/>
              <w:autoSpaceDN w:val="0"/>
              <w:adjustRightInd w:val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539E1" w:rsidRPr="00F2082C" w14:paraId="64B2DDBC" w14:textId="77777777" w:rsidTr="00F539E1">
        <w:trPr>
          <w:trHeight w:val="2867"/>
        </w:trPr>
        <w:tc>
          <w:tcPr>
            <w:tcW w:w="0" w:type="auto"/>
          </w:tcPr>
          <w:p w14:paraId="639AD092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4061A6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EEE815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31" w:type="dxa"/>
          </w:tcPr>
          <w:p w14:paraId="38CD750E" w14:textId="7C9C64FE" w:rsidR="00BF2414" w:rsidRPr="003741B6" w:rsidRDefault="00F2082C" w:rsidP="00F2082C">
            <w:pPr>
              <w:pStyle w:val="Nagwek"/>
              <w:rPr>
                <w:rFonts w:cs="Calibri"/>
                <w:sz w:val="20"/>
                <w:szCs w:val="20"/>
              </w:rPr>
            </w:pPr>
            <w:r w:rsidRPr="003741B6">
              <w:rPr>
                <w:rFonts w:cs="Calibri"/>
                <w:sz w:val="20"/>
                <w:szCs w:val="20"/>
              </w:rPr>
              <w:t xml:space="preserve">Nazwa </w:t>
            </w:r>
            <w:r w:rsidR="00F539E1" w:rsidRPr="003741B6">
              <w:rPr>
                <w:rFonts w:cs="Calibri"/>
                <w:sz w:val="20"/>
                <w:szCs w:val="20"/>
              </w:rPr>
              <w:t>zadania:</w:t>
            </w:r>
          </w:p>
          <w:p w14:paraId="264486E2" w14:textId="1C5F2201" w:rsidR="00F2082C" w:rsidRPr="003741B6" w:rsidRDefault="00F2082C" w:rsidP="00F2082C">
            <w:pPr>
              <w:pStyle w:val="Nagwek"/>
              <w:rPr>
                <w:rFonts w:cs="Calibri"/>
                <w:sz w:val="20"/>
                <w:szCs w:val="20"/>
              </w:rPr>
            </w:pPr>
            <w:r w:rsidRPr="003741B6">
              <w:rPr>
                <w:rFonts w:cs="Calibri"/>
                <w:sz w:val="20"/>
                <w:szCs w:val="20"/>
              </w:rPr>
              <w:t>………………</w:t>
            </w:r>
            <w:r w:rsidR="00F539E1" w:rsidRPr="003741B6">
              <w:rPr>
                <w:rFonts w:cs="Calibri"/>
                <w:sz w:val="20"/>
                <w:szCs w:val="20"/>
              </w:rPr>
              <w:t>……………………...</w:t>
            </w:r>
            <w:r w:rsidRPr="003741B6">
              <w:rPr>
                <w:rFonts w:cs="Calibri"/>
                <w:sz w:val="20"/>
                <w:szCs w:val="20"/>
              </w:rPr>
              <w:t>………..………</w:t>
            </w:r>
          </w:p>
          <w:p w14:paraId="3B96C5B6" w14:textId="77777777" w:rsidR="00F539E1" w:rsidRPr="003741B6" w:rsidRDefault="00F539E1" w:rsidP="00F539E1">
            <w:pPr>
              <w:pStyle w:val="Nagwek"/>
              <w:rPr>
                <w:rFonts w:cs="Calibri"/>
                <w:sz w:val="20"/>
                <w:szCs w:val="20"/>
              </w:rPr>
            </w:pPr>
            <w:r w:rsidRPr="003741B6">
              <w:rPr>
                <w:rFonts w:cs="Calibri"/>
                <w:sz w:val="20"/>
                <w:szCs w:val="20"/>
              </w:rPr>
              <w:t>……………………………………...………..………</w:t>
            </w:r>
          </w:p>
          <w:p w14:paraId="222BB947" w14:textId="77777777" w:rsidR="00F539E1" w:rsidRPr="003741B6" w:rsidRDefault="00F539E1" w:rsidP="00F539E1">
            <w:pPr>
              <w:pStyle w:val="Nagwek"/>
              <w:rPr>
                <w:rFonts w:cs="Calibri"/>
                <w:sz w:val="20"/>
                <w:szCs w:val="20"/>
              </w:rPr>
            </w:pPr>
            <w:r w:rsidRPr="003741B6">
              <w:rPr>
                <w:rFonts w:cs="Calibri"/>
                <w:sz w:val="20"/>
                <w:szCs w:val="20"/>
              </w:rPr>
              <w:t>……………………………………...………..………</w:t>
            </w:r>
          </w:p>
          <w:p w14:paraId="026F8A53" w14:textId="77777777" w:rsidR="00F539E1" w:rsidRPr="003741B6" w:rsidRDefault="00F539E1" w:rsidP="00F539E1">
            <w:pPr>
              <w:pStyle w:val="Nagwek"/>
              <w:rPr>
                <w:rFonts w:cs="Calibri"/>
                <w:sz w:val="20"/>
                <w:szCs w:val="20"/>
              </w:rPr>
            </w:pPr>
            <w:r w:rsidRPr="003741B6">
              <w:rPr>
                <w:rFonts w:cs="Calibri"/>
                <w:sz w:val="20"/>
                <w:szCs w:val="20"/>
              </w:rPr>
              <w:t>……………………………………...………..………</w:t>
            </w:r>
          </w:p>
          <w:p w14:paraId="1E9AFB14" w14:textId="53303CE1" w:rsidR="00F62B63" w:rsidRPr="003741B6" w:rsidRDefault="00F62B63" w:rsidP="00F2082C">
            <w:pPr>
              <w:pStyle w:val="Nagwek"/>
              <w:rPr>
                <w:rFonts w:cs="Calibri"/>
                <w:i/>
                <w:iCs/>
                <w:sz w:val="18"/>
                <w:szCs w:val="18"/>
              </w:rPr>
            </w:pPr>
            <w:r w:rsidRPr="003741B6">
              <w:rPr>
                <w:rFonts w:cs="Calibri"/>
                <w:i/>
                <w:iCs/>
                <w:sz w:val="18"/>
                <w:szCs w:val="18"/>
              </w:rPr>
              <w:t>(proszę podać dokładny opis</w:t>
            </w:r>
            <w:r w:rsidR="00F539E1" w:rsidRPr="003741B6">
              <w:rPr>
                <w:rFonts w:cs="Calibri"/>
                <w:i/>
                <w:iCs/>
                <w:sz w:val="18"/>
                <w:szCs w:val="18"/>
              </w:rPr>
              <w:t xml:space="preserve"> usługi</w:t>
            </w:r>
            <w:r w:rsidRPr="003741B6">
              <w:rPr>
                <w:rFonts w:cs="Calibri"/>
                <w:i/>
                <w:iCs/>
                <w:sz w:val="18"/>
                <w:szCs w:val="18"/>
              </w:rPr>
              <w:t>)</w:t>
            </w:r>
          </w:p>
          <w:p w14:paraId="1E76557E" w14:textId="77777777" w:rsidR="00F2082C" w:rsidRPr="003741B6" w:rsidRDefault="00F2082C" w:rsidP="00F2082C">
            <w:pPr>
              <w:pStyle w:val="Nagwek"/>
              <w:rPr>
                <w:rFonts w:cs="Calibri"/>
                <w:sz w:val="20"/>
                <w:szCs w:val="20"/>
              </w:rPr>
            </w:pPr>
          </w:p>
          <w:p w14:paraId="0A327D76" w14:textId="2BB4F139" w:rsidR="00F2082C" w:rsidRPr="003741B6" w:rsidRDefault="00F539E1" w:rsidP="00F2082C">
            <w:pPr>
              <w:pStyle w:val="Nagwek"/>
              <w:rPr>
                <w:rFonts w:cs="Calibri"/>
                <w:sz w:val="20"/>
                <w:szCs w:val="20"/>
              </w:rPr>
            </w:pPr>
            <w:r w:rsidRPr="003741B6">
              <w:rPr>
                <w:rFonts w:cs="Calibri"/>
                <w:sz w:val="20"/>
                <w:szCs w:val="20"/>
              </w:rPr>
              <w:t>Zadanie</w:t>
            </w:r>
            <w:r w:rsidR="00F2082C" w:rsidRPr="003741B6">
              <w:rPr>
                <w:rFonts w:cs="Calibri"/>
                <w:sz w:val="20"/>
                <w:szCs w:val="20"/>
              </w:rPr>
              <w:t xml:space="preserve"> polegał</w:t>
            </w:r>
            <w:r w:rsidR="00571B8D" w:rsidRPr="003741B6">
              <w:rPr>
                <w:rFonts w:cs="Calibri"/>
                <w:sz w:val="20"/>
                <w:szCs w:val="20"/>
              </w:rPr>
              <w:t>o</w:t>
            </w:r>
            <w:r w:rsidR="00F2082C" w:rsidRPr="003741B6">
              <w:rPr>
                <w:rFonts w:cs="Calibri"/>
                <w:sz w:val="20"/>
                <w:szCs w:val="20"/>
              </w:rPr>
              <w:t xml:space="preserve"> na:</w:t>
            </w:r>
          </w:p>
          <w:p w14:paraId="1B4934A9" w14:textId="44714B47" w:rsidR="00F539E1" w:rsidRPr="003741B6" w:rsidRDefault="00F2082C" w:rsidP="00F2082C">
            <w:pPr>
              <w:pStyle w:val="Nagwek"/>
              <w:rPr>
                <w:rFonts w:cs="Calibri"/>
                <w:sz w:val="20"/>
                <w:szCs w:val="20"/>
              </w:rPr>
            </w:pPr>
            <w:r w:rsidRPr="003741B6">
              <w:rPr>
                <w:rFonts w:cs="Calibri"/>
                <w:sz w:val="20"/>
                <w:szCs w:val="20"/>
              </w:rPr>
              <w:t>obsłudze automatyki sceny w obiekcie …………………………………….</w:t>
            </w:r>
          </w:p>
          <w:p w14:paraId="554A521B" w14:textId="6E86679B" w:rsidR="00F2082C" w:rsidRPr="003741B6" w:rsidRDefault="00F539E1" w:rsidP="00F2082C">
            <w:pPr>
              <w:pStyle w:val="Nagwek"/>
              <w:rPr>
                <w:rFonts w:cs="Calibri"/>
                <w:sz w:val="20"/>
                <w:szCs w:val="20"/>
              </w:rPr>
            </w:pPr>
            <w:r w:rsidRPr="003741B6">
              <w:rPr>
                <w:rFonts w:cs="Calibri"/>
                <w:i/>
                <w:iCs/>
                <w:sz w:val="18"/>
                <w:szCs w:val="18"/>
              </w:rPr>
              <w:t>(nazwa obiektu)</w:t>
            </w:r>
          </w:p>
        </w:tc>
        <w:tc>
          <w:tcPr>
            <w:tcW w:w="1181" w:type="dxa"/>
          </w:tcPr>
          <w:p w14:paraId="1F3CC5E7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980FE90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1BE41A3" w14:textId="4FF76345" w:rsidR="00BF2414" w:rsidRPr="00F2082C" w:rsidRDefault="00BF2414" w:rsidP="00610A1F">
      <w:pPr>
        <w:pStyle w:val="Nagwek"/>
        <w:spacing w:line="276" w:lineRule="auto"/>
        <w:jc w:val="both"/>
        <w:rPr>
          <w:rFonts w:cs="Calibri"/>
        </w:rPr>
      </w:pPr>
    </w:p>
    <w:p w14:paraId="3A742193" w14:textId="77777777" w:rsidR="00F2082C" w:rsidRPr="00F2082C" w:rsidRDefault="00F2082C" w:rsidP="00610A1F">
      <w:pPr>
        <w:pStyle w:val="Nagwek"/>
        <w:spacing w:line="276" w:lineRule="auto"/>
        <w:jc w:val="both"/>
        <w:rPr>
          <w:rFonts w:cs="Calibri"/>
        </w:rPr>
      </w:pPr>
      <w:r w:rsidRPr="00F2082C">
        <w:rPr>
          <w:rFonts w:cs="Calibri"/>
        </w:rPr>
        <w:t>Załączniki :</w:t>
      </w:r>
    </w:p>
    <w:p w14:paraId="60A8238F" w14:textId="1DAA0576" w:rsidR="00F2082C" w:rsidRPr="00F2082C" w:rsidRDefault="00F2082C" w:rsidP="00610A1F">
      <w:pPr>
        <w:pStyle w:val="Nagwek"/>
        <w:spacing w:line="276" w:lineRule="auto"/>
        <w:jc w:val="both"/>
        <w:rPr>
          <w:rFonts w:cs="Calibri"/>
        </w:rPr>
      </w:pPr>
      <w:r w:rsidRPr="00F2082C">
        <w:rPr>
          <w:rFonts w:cs="Calibri"/>
        </w:rPr>
        <w:t>Dowody określające czy usługi zostały wykonane lub są wykonywane należycie</w:t>
      </w:r>
    </w:p>
    <w:p w14:paraId="7AEA11CD" w14:textId="23B5B940" w:rsidR="00A938FC" w:rsidRDefault="00A938FC">
      <w:pPr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br w:type="page"/>
      </w:r>
    </w:p>
    <w:p w14:paraId="0085BA70" w14:textId="0B786254" w:rsidR="00A938FC" w:rsidRDefault="00A938FC" w:rsidP="00A938FC">
      <w:pPr>
        <w:shd w:val="clear" w:color="auto" w:fill="FFFFFF"/>
        <w:spacing w:before="240" w:line="276" w:lineRule="auto"/>
        <w:ind w:right="6"/>
        <w:jc w:val="right"/>
        <w:rPr>
          <w:rFonts w:eastAsia="Times New Roman" w:cstheme="minorHAnsi"/>
          <w:spacing w:val="-8"/>
          <w:lang w:eastAsia="pl-PL"/>
        </w:rPr>
      </w:pPr>
      <w:r>
        <w:rPr>
          <w:rFonts w:cstheme="minorHAnsi"/>
        </w:rPr>
        <w:lastRenderedPageBreak/>
        <w:t xml:space="preserve">Załącznik nr </w:t>
      </w:r>
      <w:r w:rsidR="00097BC3">
        <w:rPr>
          <w:rFonts w:cstheme="minorHAnsi"/>
        </w:rPr>
        <w:t>8</w:t>
      </w:r>
      <w:r>
        <w:rPr>
          <w:rFonts w:cstheme="minorHAnsi"/>
        </w:rPr>
        <w:t xml:space="preserve"> do SWZ</w:t>
      </w:r>
      <w:r>
        <w:rPr>
          <w:rFonts w:eastAsia="Times New Roman" w:cstheme="minorHAnsi"/>
          <w:spacing w:val="-8"/>
          <w:lang w:eastAsia="pl-PL"/>
        </w:rPr>
        <w:t xml:space="preserve"> </w:t>
      </w:r>
    </w:p>
    <w:p w14:paraId="254E0D0B" w14:textId="4763F3C2" w:rsidR="00A938FC" w:rsidRDefault="00A938FC" w:rsidP="00A938FC">
      <w:pPr>
        <w:shd w:val="clear" w:color="auto" w:fill="FFFFFF"/>
        <w:spacing w:before="240"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>Wykaz zdolności technicznej lub zawodowej</w:t>
      </w:r>
    </w:p>
    <w:p w14:paraId="3E5714DF" w14:textId="3F1CEF57" w:rsidR="00A938FC" w:rsidRPr="008E5589" w:rsidRDefault="00A938FC" w:rsidP="00A938FC">
      <w:pPr>
        <w:shd w:val="clear" w:color="auto" w:fill="FFFFFF"/>
        <w:spacing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 xml:space="preserve"> - osób</w:t>
      </w:r>
    </w:p>
    <w:p w14:paraId="2B10BC9F" w14:textId="28DD28F0" w:rsidR="00A40ACE" w:rsidRPr="003741B6" w:rsidRDefault="00A40ACE" w:rsidP="00A40ACE">
      <w:pPr>
        <w:spacing w:line="276" w:lineRule="auto"/>
        <w:rPr>
          <w:rFonts w:eastAsia="Times New Roman" w:cstheme="minorHAnsi"/>
          <w:b/>
        </w:rPr>
      </w:pPr>
      <w:r w:rsidRPr="00D12E51">
        <w:rPr>
          <w:rFonts w:cs="Calibri"/>
        </w:rPr>
        <w:t>Znak postępowania</w:t>
      </w:r>
      <w:r w:rsidRPr="003741B6">
        <w:rPr>
          <w:rFonts w:cs="Calibri"/>
        </w:rPr>
        <w:t>:</w:t>
      </w:r>
      <w:r w:rsidRPr="003741B6">
        <w:rPr>
          <w:rFonts w:cs="Calibri"/>
          <w:b/>
          <w:bCs/>
        </w:rPr>
        <w:t xml:space="preserve"> </w:t>
      </w:r>
      <w:r w:rsidR="002F1369" w:rsidRPr="003741B6">
        <w:rPr>
          <w:rFonts w:cs="Calibri"/>
          <w:b/>
          <w:bCs/>
        </w:rPr>
        <w:t>CK-07/200-02/21</w:t>
      </w:r>
    </w:p>
    <w:p w14:paraId="2DC884FE" w14:textId="4961CE77" w:rsidR="00A938FC" w:rsidRDefault="00A938FC" w:rsidP="00A938FC">
      <w:pPr>
        <w:pStyle w:val="Nagwek"/>
        <w:spacing w:line="276" w:lineRule="auto"/>
        <w:jc w:val="both"/>
        <w:rPr>
          <w:rFonts w:cs="Calibri"/>
          <w:b/>
          <w:bCs/>
        </w:rPr>
      </w:pPr>
      <w:r w:rsidRPr="003741B6">
        <w:rPr>
          <w:rFonts w:eastAsia="Times New Roman" w:cstheme="minorHAnsi"/>
          <w:bCs/>
          <w:lang w:eastAsia="pl-PL"/>
        </w:rPr>
        <w:t xml:space="preserve">Składając ofertę w postępowaniu </w:t>
      </w:r>
      <w:r w:rsidRPr="00E3632C">
        <w:rPr>
          <w:rFonts w:eastAsia="Times New Roman" w:cstheme="minorHAnsi"/>
          <w:bCs/>
          <w:color w:val="000000"/>
          <w:lang w:eastAsia="pl-PL"/>
        </w:rPr>
        <w:t xml:space="preserve">o udzielenie zamówienia publicznego pn.: </w:t>
      </w:r>
      <w:r w:rsidR="006C749E" w:rsidRPr="006C749E">
        <w:rPr>
          <w:rFonts w:cs="Calibri"/>
          <w:b/>
          <w:bCs/>
        </w:rPr>
        <w:t>O</w:t>
      </w:r>
      <w:r w:rsidR="006C749E" w:rsidRPr="006C749E">
        <w:rPr>
          <w:rFonts w:cstheme="minorHAnsi"/>
          <w:b/>
          <w:bCs/>
        </w:rPr>
        <w:t>bsługa systemów i</w:t>
      </w:r>
      <w:r w:rsidR="006C749E">
        <w:rPr>
          <w:rFonts w:cstheme="minorHAnsi"/>
          <w:b/>
          <w:bCs/>
        </w:rPr>
        <w:t> </w:t>
      </w:r>
      <w:r w:rsidR="006C749E" w:rsidRPr="006C749E">
        <w:rPr>
          <w:rFonts w:cstheme="minorHAnsi"/>
          <w:b/>
          <w:bCs/>
        </w:rPr>
        <w:t>urządzeń automatyki zainstalowanej w budynkach „Opery Krakowskiej" w Krakowie przy ul. Lubicz 48, na potrzeby obiektów Opery Krakowskiej oraz spektakli i innych wydarzeń odbywających się w</w:t>
      </w:r>
      <w:r w:rsidR="00CD48CC">
        <w:rPr>
          <w:rFonts w:cstheme="minorHAnsi"/>
          <w:b/>
          <w:bCs/>
        </w:rPr>
        <w:t> </w:t>
      </w:r>
      <w:r w:rsidR="006C749E" w:rsidRPr="006C749E">
        <w:rPr>
          <w:rFonts w:cstheme="minorHAnsi"/>
          <w:b/>
          <w:bCs/>
        </w:rPr>
        <w:t>budynku Opery</w:t>
      </w:r>
    </w:p>
    <w:p w14:paraId="00A2DB7F" w14:textId="3DADC362" w:rsidR="00A938FC" w:rsidRPr="00F539E1" w:rsidRDefault="00A938FC" w:rsidP="00AF4FB4">
      <w:pPr>
        <w:pStyle w:val="Nagwek"/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przedkładamy wykaz osób, które będą uczestniczyć w wykonywaniu zamówienia w celu oceny spełniania </w:t>
      </w:r>
      <w:r w:rsidR="00F539E1">
        <w:rPr>
          <w:rFonts w:cs="Calibri"/>
        </w:rPr>
        <w:t>przez</w:t>
      </w:r>
      <w:r>
        <w:rPr>
          <w:rFonts w:cs="Calibri"/>
        </w:rPr>
        <w:t xml:space="preserve"> Wykonawcę warunków, których opis został zamieszczony w</w:t>
      </w:r>
      <w:r w:rsidR="00F539E1">
        <w:rPr>
          <w:rFonts w:cs="Calibri"/>
        </w:rPr>
        <w:t xml:space="preserve"> </w:t>
      </w:r>
      <w:r w:rsidR="00F539E1" w:rsidRPr="00F539E1">
        <w:rPr>
          <w:rFonts w:cs="Calibri"/>
        </w:rPr>
        <w:t>rozdz. 6 ust. 2 pkt. 4) lit</w:t>
      </w:r>
      <w:r w:rsidR="00F539E1">
        <w:rPr>
          <w:rFonts w:cs="Calibri"/>
        </w:rPr>
        <w:t>. </w:t>
      </w:r>
      <w:r w:rsidR="00F539E1" w:rsidRPr="00F539E1">
        <w:rPr>
          <w:rFonts w:cs="Calibri"/>
        </w:rPr>
        <w:t xml:space="preserve">b) </w:t>
      </w:r>
      <w:r w:rsidRPr="00F539E1">
        <w:rPr>
          <w:rFonts w:cs="Calibri"/>
        </w:rPr>
        <w:t>SWZ: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07"/>
        <w:gridCol w:w="1466"/>
        <w:gridCol w:w="1283"/>
        <w:gridCol w:w="4536"/>
        <w:gridCol w:w="1417"/>
      </w:tblGrid>
      <w:tr w:rsidR="00AF4FB4" w:rsidRPr="000E65CA" w14:paraId="60C5D178" w14:textId="77777777" w:rsidTr="00DE2922">
        <w:trPr>
          <w:trHeight w:val="1186"/>
        </w:trPr>
        <w:tc>
          <w:tcPr>
            <w:tcW w:w="507" w:type="dxa"/>
            <w:vMerge w:val="restart"/>
          </w:tcPr>
          <w:p w14:paraId="48B2E079" w14:textId="77777777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1466" w:type="dxa"/>
            <w:vMerge w:val="restart"/>
          </w:tcPr>
          <w:p w14:paraId="10517366" w14:textId="59637D50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Zakres wykonywanych czynności</w:t>
            </w:r>
          </w:p>
        </w:tc>
        <w:tc>
          <w:tcPr>
            <w:tcW w:w="1283" w:type="dxa"/>
            <w:vMerge w:val="restart"/>
          </w:tcPr>
          <w:p w14:paraId="115A4E92" w14:textId="29E34EC4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>Nazwisko i imię osoby</w:t>
            </w:r>
          </w:p>
        </w:tc>
        <w:tc>
          <w:tcPr>
            <w:tcW w:w="4536" w:type="dxa"/>
          </w:tcPr>
          <w:p w14:paraId="03B112E3" w14:textId="77777777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 xml:space="preserve">Informacja potwierdzająca spełnianie warunków </w:t>
            </w:r>
          </w:p>
          <w:p w14:paraId="3F2CF717" w14:textId="483A9421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 xml:space="preserve">Opis </w:t>
            </w:r>
            <w:r>
              <w:rPr>
                <w:rFonts w:cs="Calibri"/>
                <w:sz w:val="20"/>
                <w:szCs w:val="20"/>
              </w:rPr>
              <w:t>zadania</w:t>
            </w:r>
            <w:r w:rsidRPr="000E65CA">
              <w:rPr>
                <w:rFonts w:cs="Calibri"/>
                <w:sz w:val="20"/>
                <w:szCs w:val="20"/>
              </w:rPr>
              <w:t xml:space="preserve"> - w zakresie umożliwiającym ocenę spełnienia warunków udziału w postępowaniu, o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0E65CA">
              <w:rPr>
                <w:rFonts w:cs="Calibri"/>
                <w:sz w:val="20"/>
                <w:szCs w:val="20"/>
              </w:rPr>
              <w:t xml:space="preserve">którym mowa odpowiednio w </w:t>
            </w:r>
            <w:r>
              <w:rPr>
                <w:rFonts w:cs="Calibri"/>
                <w:sz w:val="20"/>
                <w:szCs w:val="20"/>
              </w:rPr>
              <w:t>rozdz. 6 ust. 2 pkt.</w:t>
            </w:r>
            <w:r w:rsidR="00B82F46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4) lit b)</w:t>
            </w:r>
            <w:r w:rsidRPr="000E65C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SWZ.</w:t>
            </w:r>
          </w:p>
        </w:tc>
        <w:tc>
          <w:tcPr>
            <w:tcW w:w="1417" w:type="dxa"/>
            <w:vMerge w:val="restart"/>
          </w:tcPr>
          <w:p w14:paraId="19C331FC" w14:textId="5605FFA3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>Podstawa dysponowania</w:t>
            </w:r>
          </w:p>
        </w:tc>
      </w:tr>
      <w:tr w:rsidR="00AF4FB4" w:rsidRPr="000E65CA" w14:paraId="5D0BDBB0" w14:textId="77777777" w:rsidTr="00DE2922">
        <w:trPr>
          <w:trHeight w:val="381"/>
        </w:trPr>
        <w:tc>
          <w:tcPr>
            <w:tcW w:w="507" w:type="dxa"/>
            <w:vMerge/>
          </w:tcPr>
          <w:p w14:paraId="56943DE5" w14:textId="77777777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14:paraId="592F59DB" w14:textId="77777777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10174B31" w14:textId="1FC4BA64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519225" w14:textId="45570FB6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Wykształcenie, d</w:t>
            </w:r>
            <w:r w:rsidRPr="000E65CA">
              <w:rPr>
                <w:rFonts w:cs="Calibri"/>
                <w:sz w:val="20"/>
                <w:szCs w:val="20"/>
              </w:rPr>
              <w:t>oświadczenie i kwalifikacje</w:t>
            </w:r>
          </w:p>
        </w:tc>
        <w:tc>
          <w:tcPr>
            <w:tcW w:w="1417" w:type="dxa"/>
            <w:vMerge/>
          </w:tcPr>
          <w:p w14:paraId="7DB327D4" w14:textId="2EDE2581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F4FB4" w:rsidRPr="000E65CA" w14:paraId="0D5C749E" w14:textId="77777777" w:rsidTr="00DE2922">
        <w:tc>
          <w:tcPr>
            <w:tcW w:w="507" w:type="dxa"/>
          </w:tcPr>
          <w:p w14:paraId="53A799F4" w14:textId="2EF29775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14:paraId="24811485" w14:textId="77777777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FC9F4FD" w14:textId="089703FF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0B6604DF" w14:textId="77777777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24F0AC1" w14:textId="293FB095" w:rsidR="00AF4FB4" w:rsidRPr="000E65CA" w:rsidRDefault="00AF4FB4" w:rsidP="00AF4FB4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AF4FB4" w:rsidRPr="000E65CA" w14:paraId="11E8FE31" w14:textId="77777777" w:rsidTr="00DE2922">
        <w:trPr>
          <w:trHeight w:val="679"/>
        </w:trPr>
        <w:tc>
          <w:tcPr>
            <w:tcW w:w="507" w:type="dxa"/>
            <w:vMerge w:val="restart"/>
          </w:tcPr>
          <w:p w14:paraId="662AFDDD" w14:textId="7D1FCCB9" w:rsidR="00AF4FB4" w:rsidRPr="000E65CA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466" w:type="dxa"/>
            <w:vMerge w:val="restart"/>
          </w:tcPr>
          <w:p w14:paraId="33D0F754" w14:textId="6A087857" w:rsidR="00AF4FB4" w:rsidRPr="000E65CA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Obsługa automatyki</w:t>
            </w:r>
          </w:p>
        </w:tc>
        <w:tc>
          <w:tcPr>
            <w:tcW w:w="1283" w:type="dxa"/>
            <w:vMerge w:val="restart"/>
          </w:tcPr>
          <w:p w14:paraId="1A5A053E" w14:textId="06FD05B7" w:rsidR="00AF4FB4" w:rsidRPr="000E65CA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05E538D" w14:textId="19DDB27D" w:rsidR="00AF4FB4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Osoba posiada wykształcenie ………….…………….</w:t>
            </w:r>
          </w:p>
          <w:p w14:paraId="0A87DBF7" w14:textId="5BA3D140" w:rsidR="00AF4FB4" w:rsidRPr="000E65CA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specjalności ………………………….</w:t>
            </w:r>
          </w:p>
        </w:tc>
        <w:tc>
          <w:tcPr>
            <w:tcW w:w="1417" w:type="dxa"/>
            <w:vMerge w:val="restart"/>
          </w:tcPr>
          <w:p w14:paraId="7835CED1" w14:textId="7F998D15" w:rsidR="00AF4FB4" w:rsidRPr="000E65CA" w:rsidRDefault="00AF4FB4" w:rsidP="00AF4FB4">
            <w:pPr>
              <w:pStyle w:val="Nagwek"/>
              <w:rPr>
                <w:rFonts w:cs="Calibri"/>
                <w:sz w:val="20"/>
                <w:szCs w:val="20"/>
              </w:rPr>
            </w:pPr>
          </w:p>
        </w:tc>
      </w:tr>
      <w:tr w:rsidR="00AF4FB4" w:rsidRPr="000E65CA" w14:paraId="295FB376" w14:textId="77777777" w:rsidTr="00571B8D">
        <w:trPr>
          <w:trHeight w:val="3008"/>
        </w:trPr>
        <w:tc>
          <w:tcPr>
            <w:tcW w:w="507" w:type="dxa"/>
            <w:vMerge/>
          </w:tcPr>
          <w:p w14:paraId="2B899F93" w14:textId="77777777" w:rsidR="00AF4FB4" w:rsidRPr="000E65CA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14:paraId="59BB8838" w14:textId="77777777" w:rsidR="00AF4FB4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A65A091" w14:textId="77777777" w:rsidR="00AF4FB4" w:rsidRPr="000E65CA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0A8C51" w14:textId="77777777" w:rsidR="00AF4FB4" w:rsidRPr="000E65CA" w:rsidRDefault="00AF4FB4" w:rsidP="00AF4FB4">
            <w:pPr>
              <w:pStyle w:val="Nagwek"/>
              <w:jc w:val="both"/>
              <w:rPr>
                <w:rFonts w:cs="Calibri"/>
                <w:iCs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 xml:space="preserve">Osoba posiada …. letnie doświadczenie </w:t>
            </w:r>
            <w:r w:rsidRPr="000E65CA">
              <w:rPr>
                <w:rFonts w:cs="Calibri"/>
                <w:iCs/>
                <w:sz w:val="20"/>
                <w:szCs w:val="20"/>
              </w:rPr>
              <w:t>w obsłudze systemów automatyki sterującymi urządzeniami mechanizacji górnej i dolnej sceny, obsłudze central wentylacyjnych, klimakonwektorów oraz systemów bezpieczeństwa</w:t>
            </w:r>
          </w:p>
          <w:p w14:paraId="08B5C7A9" w14:textId="77777777" w:rsidR="00AF4FB4" w:rsidRPr="000E65CA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  <w:p w14:paraId="64C8F532" w14:textId="195231CE" w:rsidR="00571B8D" w:rsidRPr="00571B8D" w:rsidRDefault="00B82F46" w:rsidP="00571B8D">
            <w:pPr>
              <w:pStyle w:val="Nagwek"/>
              <w:ind w:left="2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 wykonywanych</w:t>
            </w:r>
            <w:r w:rsidR="00571B8D" w:rsidRPr="00571B8D">
              <w:rPr>
                <w:rFonts w:cs="Calibri"/>
                <w:sz w:val="20"/>
                <w:szCs w:val="20"/>
              </w:rPr>
              <w:t xml:space="preserve"> czynności: ………………………………………..….……….</w:t>
            </w:r>
          </w:p>
          <w:p w14:paraId="0C7364EC" w14:textId="0E7EA06E" w:rsidR="00571B8D" w:rsidRPr="00571B8D" w:rsidRDefault="00571B8D" w:rsidP="00571B8D">
            <w:pPr>
              <w:pStyle w:val="Nagwek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571B8D">
              <w:rPr>
                <w:rFonts w:cs="Calibri"/>
                <w:sz w:val="20"/>
                <w:szCs w:val="20"/>
              </w:rPr>
              <w:t>Miejsce wykonywania czynności : …………………</w:t>
            </w:r>
            <w:r>
              <w:rPr>
                <w:rFonts w:cs="Calibri"/>
                <w:sz w:val="20"/>
                <w:szCs w:val="20"/>
              </w:rPr>
              <w:t>…</w:t>
            </w:r>
            <w:r w:rsidRPr="00571B8D">
              <w:rPr>
                <w:rFonts w:cs="Calibri"/>
                <w:sz w:val="20"/>
                <w:szCs w:val="20"/>
              </w:rPr>
              <w:t>……….</w:t>
            </w:r>
          </w:p>
          <w:p w14:paraId="41F35879" w14:textId="77777777" w:rsidR="00571B8D" w:rsidRPr="00571B8D" w:rsidRDefault="00571B8D" w:rsidP="00571B8D">
            <w:pPr>
              <w:pStyle w:val="Nagwek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571B8D">
              <w:rPr>
                <w:rFonts w:cs="Calibri"/>
                <w:sz w:val="20"/>
                <w:szCs w:val="20"/>
              </w:rPr>
              <w:t>Okres wykonywania czynności: od ... . ... . ... r. do … ……. . … r.</w:t>
            </w:r>
          </w:p>
          <w:p w14:paraId="77BC7607" w14:textId="77777777" w:rsidR="003741B6" w:rsidRDefault="003741B6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  <w:p w14:paraId="77CD9471" w14:textId="0A519B38" w:rsidR="00AF4FB4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itd.</w:t>
            </w:r>
          </w:p>
        </w:tc>
        <w:tc>
          <w:tcPr>
            <w:tcW w:w="1417" w:type="dxa"/>
            <w:vMerge/>
          </w:tcPr>
          <w:p w14:paraId="24C4B4FA" w14:textId="77777777" w:rsidR="00AF4FB4" w:rsidRPr="000E65CA" w:rsidRDefault="00AF4FB4" w:rsidP="00AF4FB4">
            <w:pPr>
              <w:pStyle w:val="Nagwek"/>
              <w:rPr>
                <w:rFonts w:cs="Calibri"/>
                <w:sz w:val="20"/>
                <w:szCs w:val="20"/>
              </w:rPr>
            </w:pPr>
          </w:p>
        </w:tc>
      </w:tr>
      <w:tr w:rsidR="00AF4FB4" w:rsidRPr="000E65CA" w14:paraId="485BCDA2" w14:textId="77777777" w:rsidTr="00DE2922">
        <w:trPr>
          <w:trHeight w:val="2145"/>
        </w:trPr>
        <w:tc>
          <w:tcPr>
            <w:tcW w:w="507" w:type="dxa"/>
            <w:vMerge/>
          </w:tcPr>
          <w:p w14:paraId="6655A547" w14:textId="77777777" w:rsidR="00AF4FB4" w:rsidRPr="000E65CA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14:paraId="73F2C6F1" w14:textId="77777777" w:rsidR="00AF4FB4" w:rsidRPr="000E65CA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7EB27DEA" w14:textId="72AD0DAE" w:rsidR="00AF4FB4" w:rsidRPr="000E65CA" w:rsidRDefault="00AF4FB4" w:rsidP="00AF4FB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DE807BF" w14:textId="369F66DB" w:rsidR="00AF4FB4" w:rsidRPr="006C749E" w:rsidRDefault="00AF4FB4" w:rsidP="00AF4FB4">
            <w:pPr>
              <w:pStyle w:val="Nagwek"/>
              <w:jc w:val="both"/>
              <w:rPr>
                <w:rFonts w:cs="Calibri"/>
                <w:iCs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 xml:space="preserve">Osoba posiada </w:t>
            </w:r>
            <w:r w:rsidRPr="006C749E">
              <w:rPr>
                <w:rFonts w:cs="Calibri"/>
                <w:iCs/>
                <w:sz w:val="20"/>
                <w:szCs w:val="20"/>
              </w:rPr>
              <w:t>uprawnienia (kwalifikacje) do obsługi urządzeń transportu bliskiego w kategorii: I D: Dźwigi towarowe i szpitalne, typ: zapadnie sceniczne oraz zaświadczenie kwalifikacyjne do obsługi urządzeń transportu bliskiego,</w:t>
            </w:r>
          </w:p>
          <w:p w14:paraId="7EA2F64D" w14:textId="7D4B57F6" w:rsidR="00AF4FB4" w:rsidRPr="006C749E" w:rsidRDefault="00AF4FB4" w:rsidP="00AF4FB4">
            <w:pPr>
              <w:pStyle w:val="Nagwek"/>
              <w:spacing w:before="120"/>
              <w:jc w:val="both"/>
              <w:rPr>
                <w:rFonts w:cs="Calibri"/>
                <w:sz w:val="20"/>
                <w:szCs w:val="20"/>
              </w:rPr>
            </w:pPr>
            <w:r w:rsidRPr="006C749E">
              <w:rPr>
                <w:rFonts w:cs="Calibri"/>
                <w:sz w:val="20"/>
                <w:szCs w:val="20"/>
              </w:rPr>
              <w:t>TAK* / NIE*</w:t>
            </w:r>
          </w:p>
          <w:p w14:paraId="3E852525" w14:textId="77777777" w:rsidR="00AF4FB4" w:rsidRPr="000E65CA" w:rsidRDefault="00AF4FB4" w:rsidP="00AF4FB4">
            <w:pPr>
              <w:pStyle w:val="Akapitzlist"/>
              <w:spacing w:before="120"/>
              <w:ind w:left="0"/>
              <w:contextualSpacing w:val="0"/>
              <w:jc w:val="both"/>
              <w:rPr>
                <w:rFonts w:cs="Calibri"/>
                <w:iCs/>
                <w:sz w:val="20"/>
                <w:szCs w:val="20"/>
              </w:rPr>
            </w:pPr>
            <w:r w:rsidRPr="006C749E">
              <w:rPr>
                <w:rFonts w:cs="Calibri"/>
                <w:sz w:val="20"/>
                <w:szCs w:val="20"/>
              </w:rPr>
              <w:t xml:space="preserve">Osoba posiada </w:t>
            </w:r>
            <w:r w:rsidRPr="006C749E">
              <w:rPr>
                <w:rFonts w:cs="Calibri"/>
                <w:iCs/>
                <w:sz w:val="20"/>
                <w:szCs w:val="20"/>
              </w:rPr>
              <w:t xml:space="preserve">uprawnienia (kwalifikacje) do obsługi urządzeń transportu bliskiego </w:t>
            </w:r>
            <w:r w:rsidRPr="000E65CA">
              <w:rPr>
                <w:rFonts w:cs="Calibri"/>
                <w:iCs/>
                <w:sz w:val="20"/>
                <w:szCs w:val="20"/>
              </w:rPr>
              <w:t>w kategorii II W: Wciągniki i wciągarki hakowe ogólnego przeznaczenia sterowane z poziomu roboczego, w tym bezprzewodowo, typ: wciągarki specjalne teatralne.</w:t>
            </w:r>
          </w:p>
          <w:p w14:paraId="22A92DEB" w14:textId="2797113D" w:rsidR="00AF4FB4" w:rsidRPr="000E65CA" w:rsidRDefault="00AF4FB4" w:rsidP="00AF4FB4">
            <w:pPr>
              <w:pStyle w:val="Nagwek"/>
              <w:spacing w:before="120"/>
              <w:jc w:val="both"/>
              <w:rPr>
                <w:rFonts w:cs="Calibri"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>TAK* / NIE*</w:t>
            </w:r>
          </w:p>
        </w:tc>
        <w:tc>
          <w:tcPr>
            <w:tcW w:w="1417" w:type="dxa"/>
            <w:vMerge/>
          </w:tcPr>
          <w:p w14:paraId="4F5343C5" w14:textId="77777777" w:rsidR="00AF4FB4" w:rsidRPr="000E65CA" w:rsidRDefault="00AF4FB4" w:rsidP="00AF4FB4">
            <w:pPr>
              <w:pStyle w:val="Nagwek"/>
              <w:rPr>
                <w:rFonts w:cs="Calibri"/>
                <w:sz w:val="20"/>
                <w:szCs w:val="20"/>
              </w:rPr>
            </w:pPr>
          </w:p>
        </w:tc>
      </w:tr>
      <w:tr w:rsidR="00AF4FB4" w:rsidRPr="000E65CA" w14:paraId="19D470CA" w14:textId="77777777" w:rsidTr="00DE2922">
        <w:trPr>
          <w:trHeight w:val="679"/>
        </w:trPr>
        <w:tc>
          <w:tcPr>
            <w:tcW w:w="507" w:type="dxa"/>
            <w:vMerge w:val="restart"/>
          </w:tcPr>
          <w:p w14:paraId="60A07599" w14:textId="6CD1D2D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466" w:type="dxa"/>
            <w:vMerge w:val="restart"/>
          </w:tcPr>
          <w:p w14:paraId="06CC4E32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Obsługa automatyki</w:t>
            </w:r>
          </w:p>
        </w:tc>
        <w:tc>
          <w:tcPr>
            <w:tcW w:w="1283" w:type="dxa"/>
            <w:vMerge w:val="restart"/>
          </w:tcPr>
          <w:p w14:paraId="66E07EF2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D72FF40" w14:textId="77777777" w:rsidR="00AF4FB4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Osoba posiada wykształcenie ………….…………….</w:t>
            </w:r>
          </w:p>
          <w:p w14:paraId="4FB72552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specjalności ………………………….</w:t>
            </w:r>
          </w:p>
        </w:tc>
        <w:tc>
          <w:tcPr>
            <w:tcW w:w="1417" w:type="dxa"/>
            <w:vMerge w:val="restart"/>
          </w:tcPr>
          <w:p w14:paraId="401FAA48" w14:textId="77777777" w:rsidR="00AF4FB4" w:rsidRPr="000E65CA" w:rsidRDefault="00AF4FB4" w:rsidP="00137E04">
            <w:pPr>
              <w:pStyle w:val="Nagwek"/>
              <w:rPr>
                <w:rFonts w:cs="Calibri"/>
                <w:sz w:val="20"/>
                <w:szCs w:val="20"/>
              </w:rPr>
            </w:pPr>
          </w:p>
        </w:tc>
      </w:tr>
      <w:tr w:rsidR="00AF4FB4" w:rsidRPr="000E65CA" w14:paraId="011AC65A" w14:textId="77777777" w:rsidTr="00571B8D">
        <w:trPr>
          <w:trHeight w:val="3103"/>
        </w:trPr>
        <w:tc>
          <w:tcPr>
            <w:tcW w:w="507" w:type="dxa"/>
            <w:vMerge/>
          </w:tcPr>
          <w:p w14:paraId="05F7A6B1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14:paraId="08C27559" w14:textId="77777777" w:rsidR="00AF4FB4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71C8EC8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5A62788" w14:textId="77777777" w:rsidR="00571B8D" w:rsidRPr="000E65CA" w:rsidRDefault="00571B8D" w:rsidP="00571B8D">
            <w:pPr>
              <w:pStyle w:val="Nagwek"/>
              <w:jc w:val="both"/>
              <w:rPr>
                <w:rFonts w:cs="Calibri"/>
                <w:iCs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 xml:space="preserve">Osoba posiada …. letnie doświadczenie </w:t>
            </w:r>
            <w:r w:rsidRPr="000E65CA">
              <w:rPr>
                <w:rFonts w:cs="Calibri"/>
                <w:iCs/>
                <w:sz w:val="20"/>
                <w:szCs w:val="20"/>
              </w:rPr>
              <w:t>w obsłudze systemów automatyki sterującymi urządzeniami mechanizacji górnej i dolnej sceny, obsłudze central wentylacyjnych, klimakonwektorów oraz systemów bezpieczeństwa</w:t>
            </w:r>
          </w:p>
          <w:p w14:paraId="124767C0" w14:textId="77777777" w:rsidR="00571B8D" w:rsidRPr="000E65CA" w:rsidRDefault="00571B8D" w:rsidP="00571B8D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  <w:p w14:paraId="38667674" w14:textId="77777777" w:rsidR="00B82F46" w:rsidRPr="00571B8D" w:rsidRDefault="00B82F46" w:rsidP="00B82F46">
            <w:pPr>
              <w:pStyle w:val="Nagwek"/>
              <w:ind w:left="2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 wykonywanych</w:t>
            </w:r>
            <w:r w:rsidRPr="00571B8D">
              <w:rPr>
                <w:rFonts w:cs="Calibri"/>
                <w:sz w:val="20"/>
                <w:szCs w:val="20"/>
              </w:rPr>
              <w:t xml:space="preserve"> czynności: ………………………………………..….……….</w:t>
            </w:r>
          </w:p>
          <w:p w14:paraId="4DDB0DFE" w14:textId="77777777" w:rsidR="00B82F46" w:rsidRPr="00571B8D" w:rsidRDefault="00B82F46" w:rsidP="00B82F46">
            <w:pPr>
              <w:pStyle w:val="Nagwek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571B8D">
              <w:rPr>
                <w:rFonts w:cs="Calibri"/>
                <w:sz w:val="20"/>
                <w:szCs w:val="20"/>
              </w:rPr>
              <w:t>Miejsce wykonywania czynności : …………………</w:t>
            </w:r>
            <w:r>
              <w:rPr>
                <w:rFonts w:cs="Calibri"/>
                <w:sz w:val="20"/>
                <w:szCs w:val="20"/>
              </w:rPr>
              <w:t>…</w:t>
            </w:r>
            <w:r w:rsidRPr="00571B8D">
              <w:rPr>
                <w:rFonts w:cs="Calibri"/>
                <w:sz w:val="20"/>
                <w:szCs w:val="20"/>
              </w:rPr>
              <w:t>……….</w:t>
            </w:r>
          </w:p>
          <w:p w14:paraId="67B4988C" w14:textId="77777777" w:rsidR="00B82F46" w:rsidRPr="00571B8D" w:rsidRDefault="00B82F46" w:rsidP="00B82F46">
            <w:pPr>
              <w:pStyle w:val="Nagwek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571B8D">
              <w:rPr>
                <w:rFonts w:cs="Calibri"/>
                <w:sz w:val="20"/>
                <w:szCs w:val="20"/>
              </w:rPr>
              <w:t>Okres wykonywania czynności: od ... . ... . ... r. do … ……. . … r.</w:t>
            </w:r>
          </w:p>
          <w:p w14:paraId="2BAC2CE1" w14:textId="1A23CF0A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  <w:p w14:paraId="1DD9C87A" w14:textId="7EEB396E" w:rsidR="00AF4FB4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itd. </w:t>
            </w:r>
          </w:p>
        </w:tc>
        <w:tc>
          <w:tcPr>
            <w:tcW w:w="1417" w:type="dxa"/>
            <w:vMerge/>
          </w:tcPr>
          <w:p w14:paraId="46ECAFA2" w14:textId="77777777" w:rsidR="00AF4FB4" w:rsidRPr="000E65CA" w:rsidRDefault="00AF4FB4" w:rsidP="00137E04">
            <w:pPr>
              <w:pStyle w:val="Nagwek"/>
              <w:rPr>
                <w:rFonts w:cs="Calibri"/>
                <w:sz w:val="20"/>
                <w:szCs w:val="20"/>
              </w:rPr>
            </w:pPr>
          </w:p>
        </w:tc>
      </w:tr>
      <w:tr w:rsidR="00AF4FB4" w:rsidRPr="000E65CA" w14:paraId="299F9A20" w14:textId="77777777" w:rsidTr="00571B8D">
        <w:trPr>
          <w:trHeight w:val="3530"/>
        </w:trPr>
        <w:tc>
          <w:tcPr>
            <w:tcW w:w="507" w:type="dxa"/>
            <w:vMerge/>
          </w:tcPr>
          <w:p w14:paraId="7B381EC4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14:paraId="33014EA0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4321416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39602B" w14:textId="77777777" w:rsidR="00AF4FB4" w:rsidRPr="006C749E" w:rsidRDefault="00AF4FB4" w:rsidP="00137E04">
            <w:pPr>
              <w:pStyle w:val="Nagwek"/>
              <w:jc w:val="both"/>
              <w:rPr>
                <w:rFonts w:cs="Calibri"/>
                <w:iCs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 xml:space="preserve">Osoba posiada </w:t>
            </w:r>
            <w:r w:rsidRPr="006C749E">
              <w:rPr>
                <w:rFonts w:cs="Calibri"/>
                <w:iCs/>
                <w:sz w:val="20"/>
                <w:szCs w:val="20"/>
              </w:rPr>
              <w:t>uprawnienia (kwalifikacje) do obsługi urządzeń transportu bliskiego w kategorii: I D: Dźwigi towarowe i szpitalne, typ: zapadnie sceniczne oraz zaświadczenie kwalifikacyjne do obsługi urządzeń transportu bliskiego,</w:t>
            </w:r>
          </w:p>
          <w:p w14:paraId="137A8A38" w14:textId="1CA4C982" w:rsidR="00AF4FB4" w:rsidRPr="006C749E" w:rsidRDefault="00AF4FB4" w:rsidP="00137E04">
            <w:pPr>
              <w:pStyle w:val="Nagwek"/>
              <w:spacing w:before="120"/>
              <w:jc w:val="both"/>
              <w:rPr>
                <w:rFonts w:cs="Calibri"/>
                <w:sz w:val="20"/>
                <w:szCs w:val="20"/>
              </w:rPr>
            </w:pPr>
            <w:r w:rsidRPr="006C749E">
              <w:rPr>
                <w:rFonts w:cs="Calibri"/>
                <w:sz w:val="20"/>
                <w:szCs w:val="20"/>
              </w:rPr>
              <w:t>TAK* / NIE*</w:t>
            </w:r>
          </w:p>
          <w:p w14:paraId="5F154A9A" w14:textId="77777777" w:rsidR="00AF4FB4" w:rsidRPr="000E65CA" w:rsidRDefault="00AF4FB4" w:rsidP="00AF4FB4">
            <w:pPr>
              <w:pStyle w:val="Akapitzlist"/>
              <w:spacing w:before="120"/>
              <w:ind w:left="0"/>
              <w:contextualSpacing w:val="0"/>
              <w:jc w:val="both"/>
              <w:rPr>
                <w:rFonts w:cs="Calibri"/>
                <w:iCs/>
                <w:sz w:val="20"/>
                <w:szCs w:val="20"/>
              </w:rPr>
            </w:pPr>
            <w:r w:rsidRPr="006C749E">
              <w:rPr>
                <w:rFonts w:cs="Calibri"/>
                <w:sz w:val="20"/>
                <w:szCs w:val="20"/>
              </w:rPr>
              <w:t xml:space="preserve">Osoba posiada </w:t>
            </w:r>
            <w:r w:rsidRPr="006C749E">
              <w:rPr>
                <w:rFonts w:cs="Calibri"/>
                <w:iCs/>
                <w:sz w:val="20"/>
                <w:szCs w:val="20"/>
              </w:rPr>
              <w:t xml:space="preserve">uprawnienia (kwalifikacje) do obsługi urządzeń transportu bliskiego w kategorii II W: Wciągniki i wciągarki hakowe </w:t>
            </w:r>
            <w:r w:rsidRPr="000E65CA">
              <w:rPr>
                <w:rFonts w:cs="Calibri"/>
                <w:iCs/>
                <w:sz w:val="20"/>
                <w:szCs w:val="20"/>
              </w:rPr>
              <w:t>ogólnego przeznaczenia sterowane z poziomu roboczego, w tym bezprzewodowo, typ: wciągarki specjalne teatralne.</w:t>
            </w:r>
          </w:p>
          <w:p w14:paraId="4EDBE1FE" w14:textId="77777777" w:rsidR="00AF4FB4" w:rsidRPr="000E65CA" w:rsidRDefault="00AF4FB4" w:rsidP="00137E04">
            <w:pPr>
              <w:pStyle w:val="Nagwek"/>
              <w:spacing w:before="120"/>
              <w:jc w:val="both"/>
              <w:rPr>
                <w:rFonts w:cs="Calibri"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>TAK* / NIE*</w:t>
            </w:r>
          </w:p>
        </w:tc>
        <w:tc>
          <w:tcPr>
            <w:tcW w:w="1417" w:type="dxa"/>
            <w:vMerge/>
          </w:tcPr>
          <w:p w14:paraId="6479A443" w14:textId="77777777" w:rsidR="00AF4FB4" w:rsidRPr="000E65CA" w:rsidRDefault="00AF4FB4" w:rsidP="00137E04">
            <w:pPr>
              <w:pStyle w:val="Nagwek"/>
              <w:rPr>
                <w:rFonts w:cs="Calibri"/>
                <w:sz w:val="20"/>
                <w:szCs w:val="20"/>
              </w:rPr>
            </w:pPr>
          </w:p>
        </w:tc>
      </w:tr>
      <w:tr w:rsidR="00AF4FB4" w:rsidRPr="000E65CA" w14:paraId="0ABA4410" w14:textId="77777777" w:rsidTr="00DE2922">
        <w:trPr>
          <w:trHeight w:val="679"/>
        </w:trPr>
        <w:tc>
          <w:tcPr>
            <w:tcW w:w="507" w:type="dxa"/>
            <w:vMerge w:val="restart"/>
          </w:tcPr>
          <w:p w14:paraId="68470B57" w14:textId="48928395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466" w:type="dxa"/>
            <w:vMerge w:val="restart"/>
          </w:tcPr>
          <w:p w14:paraId="088AFC86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Obsługa automatyki</w:t>
            </w:r>
          </w:p>
        </w:tc>
        <w:tc>
          <w:tcPr>
            <w:tcW w:w="1283" w:type="dxa"/>
            <w:vMerge w:val="restart"/>
          </w:tcPr>
          <w:p w14:paraId="57065414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D47456" w14:textId="77777777" w:rsidR="00AF4FB4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Osoba posiada wykształcenie ………….…………….</w:t>
            </w:r>
          </w:p>
          <w:p w14:paraId="797FBE63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specjalności ………………………….</w:t>
            </w:r>
          </w:p>
        </w:tc>
        <w:tc>
          <w:tcPr>
            <w:tcW w:w="1417" w:type="dxa"/>
            <w:vMerge w:val="restart"/>
          </w:tcPr>
          <w:p w14:paraId="34B7D02E" w14:textId="77777777" w:rsidR="00AF4FB4" w:rsidRPr="000E65CA" w:rsidRDefault="00AF4FB4" w:rsidP="00137E04">
            <w:pPr>
              <w:pStyle w:val="Nagwek"/>
              <w:rPr>
                <w:rFonts w:cs="Calibri"/>
                <w:sz w:val="20"/>
                <w:szCs w:val="20"/>
              </w:rPr>
            </w:pPr>
          </w:p>
        </w:tc>
      </w:tr>
      <w:tr w:rsidR="00AF4FB4" w:rsidRPr="000E65CA" w14:paraId="1C9586FC" w14:textId="77777777" w:rsidTr="00DE2922">
        <w:trPr>
          <w:trHeight w:val="3945"/>
        </w:trPr>
        <w:tc>
          <w:tcPr>
            <w:tcW w:w="507" w:type="dxa"/>
            <w:vMerge/>
          </w:tcPr>
          <w:p w14:paraId="26D1DB01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14:paraId="5BCB69E3" w14:textId="77777777" w:rsidR="00AF4FB4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5AA0FF8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AE848F" w14:textId="77777777" w:rsidR="00571B8D" w:rsidRPr="000E65CA" w:rsidRDefault="00571B8D" w:rsidP="00571B8D">
            <w:pPr>
              <w:pStyle w:val="Nagwek"/>
              <w:jc w:val="both"/>
              <w:rPr>
                <w:rFonts w:cs="Calibri"/>
                <w:iCs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 xml:space="preserve">Osoba posiada …. letnie doświadczenie </w:t>
            </w:r>
            <w:r w:rsidRPr="000E65CA">
              <w:rPr>
                <w:rFonts w:cs="Calibri"/>
                <w:iCs/>
                <w:sz w:val="20"/>
                <w:szCs w:val="20"/>
              </w:rPr>
              <w:t>w obsłudze systemów automatyki sterującymi urządzeniami mechanizacji górnej i dolnej sceny, obsłudze central wentylacyjnych, klimakonwektorów oraz systemów bezpieczeństwa</w:t>
            </w:r>
          </w:p>
          <w:p w14:paraId="6E2023CF" w14:textId="77777777" w:rsidR="00571B8D" w:rsidRPr="000E65CA" w:rsidRDefault="00571B8D" w:rsidP="00571B8D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  <w:p w14:paraId="61C36931" w14:textId="77777777" w:rsidR="00B82F46" w:rsidRPr="00571B8D" w:rsidRDefault="00B82F46" w:rsidP="00B82F46">
            <w:pPr>
              <w:pStyle w:val="Nagwek"/>
              <w:ind w:left="2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 wykonywanych</w:t>
            </w:r>
            <w:r w:rsidRPr="00571B8D">
              <w:rPr>
                <w:rFonts w:cs="Calibri"/>
                <w:sz w:val="20"/>
                <w:szCs w:val="20"/>
              </w:rPr>
              <w:t xml:space="preserve"> czynności: ………………………………………..….……….</w:t>
            </w:r>
          </w:p>
          <w:p w14:paraId="20A7701E" w14:textId="77777777" w:rsidR="00B82F46" w:rsidRPr="00571B8D" w:rsidRDefault="00B82F46" w:rsidP="00B82F46">
            <w:pPr>
              <w:pStyle w:val="Nagwek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571B8D">
              <w:rPr>
                <w:rFonts w:cs="Calibri"/>
                <w:sz w:val="20"/>
                <w:szCs w:val="20"/>
              </w:rPr>
              <w:t>Miejsce wykonywania czynności : …………………</w:t>
            </w:r>
            <w:r>
              <w:rPr>
                <w:rFonts w:cs="Calibri"/>
                <w:sz w:val="20"/>
                <w:szCs w:val="20"/>
              </w:rPr>
              <w:t>…</w:t>
            </w:r>
            <w:r w:rsidRPr="00571B8D">
              <w:rPr>
                <w:rFonts w:cs="Calibri"/>
                <w:sz w:val="20"/>
                <w:szCs w:val="20"/>
              </w:rPr>
              <w:t>……….</w:t>
            </w:r>
          </w:p>
          <w:p w14:paraId="5284F747" w14:textId="77777777" w:rsidR="00B82F46" w:rsidRPr="00571B8D" w:rsidRDefault="00B82F46" w:rsidP="00B82F46">
            <w:pPr>
              <w:pStyle w:val="Nagwek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571B8D">
              <w:rPr>
                <w:rFonts w:cs="Calibri"/>
                <w:sz w:val="20"/>
                <w:szCs w:val="20"/>
              </w:rPr>
              <w:t>Okres wykonywania czynności: od ... . ... . ... r. do … ……. . … r.</w:t>
            </w:r>
          </w:p>
          <w:p w14:paraId="2AD9D4FB" w14:textId="7BF78558" w:rsidR="00AF4FB4" w:rsidRDefault="00AF4FB4" w:rsidP="003741B6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CC7AF4" w14:textId="77777777" w:rsidR="00AF4FB4" w:rsidRPr="000E65CA" w:rsidRDefault="00AF4FB4" w:rsidP="00137E04">
            <w:pPr>
              <w:pStyle w:val="Nagwek"/>
              <w:rPr>
                <w:rFonts w:cs="Calibri"/>
                <w:sz w:val="20"/>
                <w:szCs w:val="20"/>
              </w:rPr>
            </w:pPr>
          </w:p>
        </w:tc>
      </w:tr>
      <w:tr w:rsidR="00AF4FB4" w:rsidRPr="000E65CA" w14:paraId="702FAFD5" w14:textId="77777777" w:rsidTr="00571B8D">
        <w:trPr>
          <w:trHeight w:val="3386"/>
        </w:trPr>
        <w:tc>
          <w:tcPr>
            <w:tcW w:w="507" w:type="dxa"/>
            <w:vMerge/>
          </w:tcPr>
          <w:p w14:paraId="2F6828B3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14:paraId="49EE1984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E55C986" w14:textId="77777777" w:rsidR="00AF4FB4" w:rsidRPr="000E65CA" w:rsidRDefault="00AF4FB4" w:rsidP="00137E04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20FB16" w14:textId="77777777" w:rsidR="00AF4FB4" w:rsidRPr="006C749E" w:rsidRDefault="00AF4FB4" w:rsidP="00137E04">
            <w:pPr>
              <w:pStyle w:val="Nagwek"/>
              <w:jc w:val="both"/>
              <w:rPr>
                <w:rFonts w:cs="Calibri"/>
                <w:iCs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 xml:space="preserve">Osoba </w:t>
            </w:r>
            <w:r w:rsidRPr="006C749E">
              <w:rPr>
                <w:rFonts w:cs="Calibri"/>
                <w:sz w:val="20"/>
                <w:szCs w:val="20"/>
              </w:rPr>
              <w:t xml:space="preserve">posiada </w:t>
            </w:r>
            <w:r w:rsidRPr="006C749E">
              <w:rPr>
                <w:rFonts w:cs="Calibri"/>
                <w:iCs/>
                <w:sz w:val="20"/>
                <w:szCs w:val="20"/>
              </w:rPr>
              <w:t>uprawnienia (kwalifikacje) do obsługi urządzeń transportu bliskiego w kategorii: I D: Dźwigi towarowe i szpitalne, typ: zapadnie sceniczne oraz zaświadczenie kwalifikacyjne do obsługi urządzeń transportu bliskiego,</w:t>
            </w:r>
          </w:p>
          <w:p w14:paraId="3A7FB842" w14:textId="55C7ED3A" w:rsidR="00AF4FB4" w:rsidRPr="006C749E" w:rsidRDefault="00AF4FB4" w:rsidP="00137E04">
            <w:pPr>
              <w:pStyle w:val="Nagwek"/>
              <w:spacing w:before="120"/>
              <w:jc w:val="both"/>
              <w:rPr>
                <w:rFonts w:cs="Calibri"/>
                <w:sz w:val="20"/>
                <w:szCs w:val="20"/>
              </w:rPr>
            </w:pPr>
            <w:r w:rsidRPr="006C749E">
              <w:rPr>
                <w:rFonts w:cs="Calibri"/>
                <w:sz w:val="20"/>
                <w:szCs w:val="20"/>
              </w:rPr>
              <w:t>TAK* / NIE*</w:t>
            </w:r>
          </w:p>
          <w:p w14:paraId="50CC89AD" w14:textId="77777777" w:rsidR="00AF4FB4" w:rsidRPr="000E65CA" w:rsidRDefault="00AF4FB4" w:rsidP="00AF4FB4">
            <w:pPr>
              <w:pStyle w:val="Akapitzlist"/>
              <w:spacing w:before="120"/>
              <w:ind w:left="0"/>
              <w:contextualSpacing w:val="0"/>
              <w:jc w:val="both"/>
              <w:rPr>
                <w:rFonts w:cs="Calibri"/>
                <w:iCs/>
                <w:sz w:val="20"/>
                <w:szCs w:val="20"/>
              </w:rPr>
            </w:pPr>
            <w:r w:rsidRPr="006C749E">
              <w:rPr>
                <w:rFonts w:cs="Calibri"/>
                <w:sz w:val="20"/>
                <w:szCs w:val="20"/>
              </w:rPr>
              <w:t xml:space="preserve">Osoba posiada </w:t>
            </w:r>
            <w:r w:rsidRPr="006C749E">
              <w:rPr>
                <w:rFonts w:cs="Calibri"/>
                <w:iCs/>
                <w:sz w:val="20"/>
                <w:szCs w:val="20"/>
              </w:rPr>
              <w:t xml:space="preserve">uprawnienia (kwalifikacje) do obsługi urządzeń transportu bliskiego w kategorii II W: Wciągniki i wciągarki hakowe ogólnego </w:t>
            </w:r>
            <w:r w:rsidRPr="000E65CA">
              <w:rPr>
                <w:rFonts w:cs="Calibri"/>
                <w:iCs/>
                <w:sz w:val="20"/>
                <w:szCs w:val="20"/>
              </w:rPr>
              <w:t>przeznaczenia sterowane z poziomu roboczego, w tym bezprzewodowo, typ: wciągarki specjalne teatralne.</w:t>
            </w:r>
          </w:p>
          <w:p w14:paraId="51CA998C" w14:textId="77777777" w:rsidR="00AF4FB4" w:rsidRPr="000E65CA" w:rsidRDefault="00AF4FB4" w:rsidP="00137E04">
            <w:pPr>
              <w:pStyle w:val="Nagwek"/>
              <w:spacing w:before="120"/>
              <w:jc w:val="both"/>
              <w:rPr>
                <w:rFonts w:cs="Calibri"/>
                <w:sz w:val="20"/>
                <w:szCs w:val="20"/>
              </w:rPr>
            </w:pPr>
            <w:r w:rsidRPr="000E65CA">
              <w:rPr>
                <w:rFonts w:cs="Calibri"/>
                <w:sz w:val="20"/>
                <w:szCs w:val="20"/>
              </w:rPr>
              <w:t>TAK* / NIE*</w:t>
            </w:r>
          </w:p>
        </w:tc>
        <w:tc>
          <w:tcPr>
            <w:tcW w:w="1417" w:type="dxa"/>
            <w:vMerge/>
          </w:tcPr>
          <w:p w14:paraId="647178AF" w14:textId="77777777" w:rsidR="00AF4FB4" w:rsidRPr="000E65CA" w:rsidRDefault="00AF4FB4" w:rsidP="00137E04">
            <w:pPr>
              <w:pStyle w:val="Nagwek"/>
              <w:rPr>
                <w:rFonts w:cs="Calibri"/>
                <w:sz w:val="20"/>
                <w:szCs w:val="20"/>
              </w:rPr>
            </w:pPr>
          </w:p>
        </w:tc>
      </w:tr>
    </w:tbl>
    <w:p w14:paraId="70A4600D" w14:textId="77777777" w:rsidR="00A938FC" w:rsidRPr="00F2082C" w:rsidRDefault="00A938FC" w:rsidP="00A938FC">
      <w:pPr>
        <w:pStyle w:val="Nagwek"/>
        <w:spacing w:line="276" w:lineRule="auto"/>
        <w:jc w:val="both"/>
        <w:rPr>
          <w:rFonts w:cs="Calibri"/>
        </w:rPr>
      </w:pPr>
    </w:p>
    <w:p w14:paraId="0D90A139" w14:textId="2FA891BF" w:rsidR="009B5BB9" w:rsidRPr="00B82F46" w:rsidRDefault="00DE2922" w:rsidP="00B82F46">
      <w:pPr>
        <w:pStyle w:val="Nagwek"/>
        <w:spacing w:line="276" w:lineRule="auto"/>
        <w:jc w:val="both"/>
        <w:rPr>
          <w:rFonts w:cs="Calibri"/>
          <w:i/>
          <w:iCs/>
          <w:sz w:val="20"/>
          <w:szCs w:val="20"/>
        </w:rPr>
      </w:pPr>
      <w:r w:rsidRPr="00DE2922">
        <w:rPr>
          <w:rFonts w:cs="Calibri"/>
          <w:sz w:val="20"/>
          <w:szCs w:val="20"/>
        </w:rPr>
        <w:t xml:space="preserve">* </w:t>
      </w:r>
      <w:r w:rsidRPr="00DE2922">
        <w:rPr>
          <w:rFonts w:cs="Calibri"/>
          <w:i/>
          <w:iCs/>
          <w:sz w:val="20"/>
          <w:szCs w:val="20"/>
        </w:rPr>
        <w:t>wskazać właściwe</w:t>
      </w:r>
    </w:p>
    <w:sectPr w:rsidR="009B5BB9" w:rsidRPr="00B82F46" w:rsidSect="002128F1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A30B" w14:textId="77777777" w:rsidR="00303A73" w:rsidRDefault="00303A73" w:rsidP="00C05791">
      <w:pPr>
        <w:spacing w:after="0" w:line="240" w:lineRule="auto"/>
      </w:pPr>
      <w:r>
        <w:separator/>
      </w:r>
    </w:p>
  </w:endnote>
  <w:endnote w:type="continuationSeparator" w:id="0">
    <w:p w14:paraId="05C460E7" w14:textId="77777777" w:rsidR="00303A73" w:rsidRDefault="00303A73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CFFD" w14:textId="77777777" w:rsidR="00303A73" w:rsidRDefault="00303A73" w:rsidP="00C05791">
      <w:pPr>
        <w:spacing w:after="0" w:line="240" w:lineRule="auto"/>
      </w:pPr>
      <w:r>
        <w:separator/>
      </w:r>
    </w:p>
  </w:footnote>
  <w:footnote w:type="continuationSeparator" w:id="0">
    <w:p w14:paraId="39F477D7" w14:textId="77777777" w:rsidR="00303A73" w:rsidRDefault="00303A73" w:rsidP="00C05791">
      <w:pPr>
        <w:spacing w:after="0" w:line="240" w:lineRule="auto"/>
      </w:pPr>
      <w:r>
        <w:continuationSeparator/>
      </w:r>
    </w:p>
  </w:footnote>
  <w:footnote w:id="1">
    <w:p w14:paraId="6E22ABFA" w14:textId="77777777" w:rsidR="00EF3133" w:rsidRPr="00EF3133" w:rsidRDefault="00EF3133" w:rsidP="00EF3133">
      <w:pPr>
        <w:spacing w:after="0" w:line="240" w:lineRule="auto"/>
        <w:ind w:left="142" w:hanging="142"/>
        <w:jc w:val="both"/>
        <w:rPr>
          <w:i/>
          <w:iCs/>
          <w:sz w:val="18"/>
          <w:szCs w:val="18"/>
        </w:rPr>
      </w:pPr>
      <w:r w:rsidRPr="00EF3133">
        <w:rPr>
          <w:rStyle w:val="Odwoanieprzypisudolnego"/>
          <w:rFonts w:asciiTheme="minorHAnsi" w:hAnsiTheme="minorHAnsi"/>
        </w:rPr>
        <w:footnoteRef/>
      </w:r>
      <w:r w:rsidRPr="00EF3133">
        <w:t xml:space="preserve"> </w:t>
      </w:r>
      <w:r w:rsidRPr="00EF3133">
        <w:rPr>
          <w:i/>
          <w:iCs/>
          <w:color w:val="000000"/>
          <w:sz w:val="18"/>
          <w:szCs w:val="18"/>
        </w:rPr>
        <w:t>dotyczy Wykonawców</w:t>
      </w:r>
      <w:r w:rsidRPr="00EF3133">
        <w:rPr>
          <w:sz w:val="18"/>
          <w:szCs w:val="18"/>
        </w:rPr>
        <w:t xml:space="preserve">, </w:t>
      </w:r>
      <w:r w:rsidRPr="00EF3133">
        <w:rPr>
          <w:i/>
          <w:iCs/>
          <w:sz w:val="18"/>
          <w:szCs w:val="18"/>
        </w:rPr>
        <w:t>których oferty będą generować obowiązek doliczania wartości podatku VAT do wartości netto</w:t>
      </w:r>
      <w:r w:rsidRPr="00EF3133">
        <w:rPr>
          <w:i/>
          <w:iCs/>
          <w:color w:val="1F497D"/>
          <w:sz w:val="18"/>
          <w:szCs w:val="18"/>
        </w:rPr>
        <w:t xml:space="preserve"> </w:t>
      </w:r>
      <w:r w:rsidRPr="00EF3133">
        <w:rPr>
          <w:i/>
          <w:iCs/>
          <w:sz w:val="18"/>
          <w:szCs w:val="18"/>
        </w:rPr>
        <w:t>oferty, tj. w przypadku:</w:t>
      </w:r>
    </w:p>
    <w:p w14:paraId="432C9520" w14:textId="77777777" w:rsidR="00EF3133" w:rsidRPr="00EF3133" w:rsidRDefault="00EF3133" w:rsidP="00776934">
      <w:pPr>
        <w:pStyle w:val="Akapitzlist"/>
        <w:numPr>
          <w:ilvl w:val="0"/>
          <w:numId w:val="63"/>
        </w:numPr>
        <w:spacing w:after="0" w:line="240" w:lineRule="auto"/>
        <w:ind w:left="426" w:hanging="284"/>
        <w:contextualSpacing w:val="0"/>
        <w:jc w:val="both"/>
        <w:rPr>
          <w:i/>
          <w:iCs/>
          <w:sz w:val="18"/>
          <w:szCs w:val="18"/>
        </w:rPr>
      </w:pPr>
      <w:r w:rsidRPr="00EF3133">
        <w:rPr>
          <w:i/>
          <w:iCs/>
          <w:sz w:val="18"/>
          <w:szCs w:val="18"/>
        </w:rPr>
        <w:t>wewnątrzwspólnotowego nabycia towarów,</w:t>
      </w:r>
    </w:p>
    <w:p w14:paraId="2061B77B" w14:textId="77777777" w:rsidR="00EF3133" w:rsidRPr="00EF3133" w:rsidRDefault="00EF3133" w:rsidP="00776934">
      <w:pPr>
        <w:pStyle w:val="Akapitzlist"/>
        <w:numPr>
          <w:ilvl w:val="0"/>
          <w:numId w:val="63"/>
        </w:numPr>
        <w:spacing w:after="0" w:line="240" w:lineRule="auto"/>
        <w:ind w:left="426" w:hanging="284"/>
        <w:contextualSpacing w:val="0"/>
        <w:jc w:val="both"/>
        <w:rPr>
          <w:i/>
          <w:iCs/>
          <w:sz w:val="18"/>
          <w:szCs w:val="18"/>
        </w:rPr>
      </w:pPr>
      <w:r w:rsidRPr="00EF3133">
        <w:rPr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0C0056" w14:textId="5FC8AEC4" w:rsidR="00EF3133" w:rsidRDefault="00EF3133">
      <w:pPr>
        <w:pStyle w:val="Tekstprzypisudolnego"/>
      </w:pPr>
    </w:p>
  </w:footnote>
  <w:footnote w:id="2">
    <w:p w14:paraId="58E68983" w14:textId="77777777" w:rsidR="00DF4397" w:rsidRPr="00B058AD" w:rsidRDefault="00DF4397" w:rsidP="00EF3133">
      <w:pPr>
        <w:spacing w:after="0"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363A70" w14:textId="77777777" w:rsidR="00DF4397" w:rsidRPr="00737E98" w:rsidRDefault="00DF4397" w:rsidP="00F15BC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 w:rsidRPr="00A90200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2FFF8C57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CE44" w14:textId="65226730" w:rsidR="00097BC3" w:rsidRDefault="00097BC3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6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1AA008A"/>
    <w:multiLevelType w:val="hybridMultilevel"/>
    <w:tmpl w:val="C9EE6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3034951"/>
    <w:multiLevelType w:val="hybridMultilevel"/>
    <w:tmpl w:val="C1AA3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C63F07"/>
    <w:multiLevelType w:val="hybridMultilevel"/>
    <w:tmpl w:val="4758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D57CBA"/>
    <w:multiLevelType w:val="hybridMultilevel"/>
    <w:tmpl w:val="93B2B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8F95928"/>
    <w:multiLevelType w:val="hybridMultilevel"/>
    <w:tmpl w:val="FAE85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0FDE765D"/>
    <w:multiLevelType w:val="hybridMultilevel"/>
    <w:tmpl w:val="5586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10A426EF"/>
    <w:multiLevelType w:val="hybridMultilevel"/>
    <w:tmpl w:val="3EC44CB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7EA33A2"/>
    <w:multiLevelType w:val="multilevel"/>
    <w:tmpl w:val="B744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BB22760"/>
    <w:multiLevelType w:val="multilevel"/>
    <w:tmpl w:val="B744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B76395"/>
    <w:multiLevelType w:val="hybridMultilevel"/>
    <w:tmpl w:val="343A0CB6"/>
    <w:lvl w:ilvl="0" w:tplc="3084C4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517AC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0622BB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D55777"/>
    <w:multiLevelType w:val="hybridMultilevel"/>
    <w:tmpl w:val="51EC4F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D41A6F10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1FEC660E"/>
    <w:multiLevelType w:val="hybridMultilevel"/>
    <w:tmpl w:val="7CFC3B48"/>
    <w:lvl w:ilvl="0" w:tplc="B0A66A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F36C64"/>
    <w:multiLevelType w:val="hybridMultilevel"/>
    <w:tmpl w:val="2F02A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592003"/>
    <w:multiLevelType w:val="hybridMultilevel"/>
    <w:tmpl w:val="A894BACA"/>
    <w:lvl w:ilvl="0" w:tplc="1EBC93DA">
      <w:numFmt w:val="bullet"/>
      <w:lvlText w:val="•"/>
      <w:lvlJc w:val="left"/>
      <w:pPr>
        <w:ind w:left="2149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7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2BA178E4"/>
    <w:multiLevelType w:val="hybridMultilevel"/>
    <w:tmpl w:val="284410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D820B77"/>
    <w:multiLevelType w:val="hybridMultilevel"/>
    <w:tmpl w:val="E924B0C4"/>
    <w:lvl w:ilvl="0" w:tplc="7FB82A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8E5CF0"/>
    <w:multiLevelType w:val="hybridMultilevel"/>
    <w:tmpl w:val="835E33B8"/>
    <w:lvl w:ilvl="0" w:tplc="F0F475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2F1C1345"/>
    <w:multiLevelType w:val="hybridMultilevel"/>
    <w:tmpl w:val="CE1C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B90188"/>
    <w:multiLevelType w:val="hybridMultilevel"/>
    <w:tmpl w:val="2F7E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00E4DFB"/>
    <w:multiLevelType w:val="hybridMultilevel"/>
    <w:tmpl w:val="D0A6119C"/>
    <w:lvl w:ilvl="0" w:tplc="D41A6F1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DD7B82"/>
    <w:multiLevelType w:val="hybridMultilevel"/>
    <w:tmpl w:val="0814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7737854"/>
    <w:multiLevelType w:val="hybridMultilevel"/>
    <w:tmpl w:val="99B412F0"/>
    <w:lvl w:ilvl="0" w:tplc="C4D6C5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2C3A1E"/>
    <w:multiLevelType w:val="hybridMultilevel"/>
    <w:tmpl w:val="860292F2"/>
    <w:lvl w:ilvl="0" w:tplc="D41A6F1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4" w15:restartNumberingAfterBreak="0">
    <w:nsid w:val="38414EBE"/>
    <w:multiLevelType w:val="hybridMultilevel"/>
    <w:tmpl w:val="3D72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5356B6"/>
    <w:multiLevelType w:val="hybridMultilevel"/>
    <w:tmpl w:val="3EC44CB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6" w15:restartNumberingAfterBreak="0">
    <w:nsid w:val="3B486BD4"/>
    <w:multiLevelType w:val="hybridMultilevel"/>
    <w:tmpl w:val="B028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804BC5"/>
    <w:multiLevelType w:val="hybridMultilevel"/>
    <w:tmpl w:val="252EA20E"/>
    <w:lvl w:ilvl="0" w:tplc="E61A1CF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4E2F60"/>
    <w:multiLevelType w:val="hybridMultilevel"/>
    <w:tmpl w:val="4746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426D20A2"/>
    <w:multiLevelType w:val="hybridMultilevel"/>
    <w:tmpl w:val="37D2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3" w15:restartNumberingAfterBreak="0">
    <w:nsid w:val="485531C3"/>
    <w:multiLevelType w:val="hybridMultilevel"/>
    <w:tmpl w:val="BF28F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4A5504"/>
    <w:multiLevelType w:val="hybridMultilevel"/>
    <w:tmpl w:val="A4CA8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6D7734"/>
    <w:multiLevelType w:val="hybridMultilevel"/>
    <w:tmpl w:val="8C2E231A"/>
    <w:lvl w:ilvl="0" w:tplc="08AAC5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0" w15:restartNumberingAfterBreak="0">
    <w:nsid w:val="5124097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91" w15:restartNumberingAfterBreak="0">
    <w:nsid w:val="52B95914"/>
    <w:multiLevelType w:val="hybridMultilevel"/>
    <w:tmpl w:val="5BC04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96C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453497"/>
    <w:multiLevelType w:val="hybridMultilevel"/>
    <w:tmpl w:val="FC8A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937EDB"/>
    <w:multiLevelType w:val="hybridMultilevel"/>
    <w:tmpl w:val="B2BC8B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53FA60AB"/>
    <w:multiLevelType w:val="hybridMultilevel"/>
    <w:tmpl w:val="78EEB5E8"/>
    <w:lvl w:ilvl="0" w:tplc="DC4266EA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9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100" w15:restartNumberingAfterBreak="0">
    <w:nsid w:val="58044CCF"/>
    <w:multiLevelType w:val="hybridMultilevel"/>
    <w:tmpl w:val="A6AC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47681C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2" w15:restartNumberingAfterBreak="0">
    <w:nsid w:val="5E3F6061"/>
    <w:multiLevelType w:val="hybridMultilevel"/>
    <w:tmpl w:val="5778F180"/>
    <w:lvl w:ilvl="0" w:tplc="7BB40674">
      <w:start w:val="1"/>
      <w:numFmt w:val="decimal"/>
      <w:lvlText w:val="%1)"/>
      <w:lvlJc w:val="left"/>
      <w:pPr>
        <w:ind w:left="1524" w:hanging="44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7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8" w15:restartNumberingAfterBreak="0">
    <w:nsid w:val="62911858"/>
    <w:multiLevelType w:val="hybridMultilevel"/>
    <w:tmpl w:val="37D2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814B76"/>
    <w:multiLevelType w:val="hybridMultilevel"/>
    <w:tmpl w:val="71C8783E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69F287C"/>
    <w:multiLevelType w:val="hybridMultilevel"/>
    <w:tmpl w:val="6158F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E0EFD0A">
      <w:start w:val="1"/>
      <w:numFmt w:val="decimal"/>
      <w:lvlText w:val="%4)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13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72200E8E"/>
    <w:multiLevelType w:val="hybridMultilevel"/>
    <w:tmpl w:val="FB06A3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8" w15:restartNumberingAfterBreak="0">
    <w:nsid w:val="72AD2DBD"/>
    <w:multiLevelType w:val="hybridMultilevel"/>
    <w:tmpl w:val="B2027306"/>
    <w:lvl w:ilvl="0" w:tplc="27F67800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0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A22777"/>
    <w:multiLevelType w:val="hybridMultilevel"/>
    <w:tmpl w:val="B5B0A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AC5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3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4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7461D8"/>
    <w:multiLevelType w:val="hybridMultilevel"/>
    <w:tmpl w:val="BA8C3222"/>
    <w:lvl w:ilvl="0" w:tplc="AE407020">
      <w:start w:val="6"/>
      <w:numFmt w:val="decimal"/>
      <w:lvlText w:val="%1."/>
      <w:lvlJc w:val="left"/>
      <w:pPr>
        <w:ind w:left="10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7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7CC27B9E"/>
    <w:multiLevelType w:val="hybridMultilevel"/>
    <w:tmpl w:val="B0900970"/>
    <w:lvl w:ilvl="0" w:tplc="85E06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4290E81E">
      <w:numFmt w:val="bullet"/>
      <w:lvlText w:val=""/>
      <w:lvlJc w:val="left"/>
      <w:pPr>
        <w:ind w:left="4800" w:hanging="372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7CCE3F92"/>
    <w:multiLevelType w:val="hybridMultilevel"/>
    <w:tmpl w:val="0EFC2E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17"/>
  </w:num>
  <w:num w:numId="3">
    <w:abstractNumId w:val="116"/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8"/>
  </w:num>
  <w:num w:numId="7">
    <w:abstractNumId w:val="12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8"/>
  </w:num>
  <w:num w:numId="10">
    <w:abstractNumId w:val="123"/>
  </w:num>
  <w:num w:numId="11">
    <w:abstractNumId w:val="40"/>
  </w:num>
  <w:num w:numId="12">
    <w:abstractNumId w:val="115"/>
  </w:num>
  <w:num w:numId="13">
    <w:abstractNumId w:val="119"/>
  </w:num>
  <w:num w:numId="14">
    <w:abstractNumId w:val="19"/>
  </w:num>
  <w:num w:numId="15">
    <w:abstractNumId w:val="68"/>
  </w:num>
  <w:num w:numId="16">
    <w:abstractNumId w:val="24"/>
  </w:num>
  <w:num w:numId="17">
    <w:abstractNumId w:val="111"/>
  </w:num>
  <w:num w:numId="18">
    <w:abstractNumId w:val="23"/>
  </w:num>
  <w:num w:numId="19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5"/>
  </w:num>
  <w:num w:numId="22">
    <w:abstractNumId w:val="106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</w:num>
  <w:num w:numId="3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69"/>
  </w:num>
  <w:num w:numId="34">
    <w:abstractNumId w:val="83"/>
  </w:num>
  <w:num w:numId="35">
    <w:abstractNumId w:val="97"/>
  </w:num>
  <w:num w:numId="36">
    <w:abstractNumId w:val="120"/>
  </w:num>
  <w:num w:numId="37">
    <w:abstractNumId w:val="127"/>
  </w:num>
  <w:num w:numId="38">
    <w:abstractNumId w:val="130"/>
  </w:num>
  <w:num w:numId="39">
    <w:abstractNumId w:val="21"/>
  </w:num>
  <w:num w:numId="40">
    <w:abstractNumId w:val="107"/>
  </w:num>
  <w:num w:numId="41">
    <w:abstractNumId w:val="132"/>
  </w:num>
  <w:num w:numId="42">
    <w:abstractNumId w:val="28"/>
  </w:num>
  <w:num w:numId="43">
    <w:abstractNumId w:val="22"/>
  </w:num>
  <w:num w:numId="44">
    <w:abstractNumId w:val="110"/>
  </w:num>
  <w:num w:numId="45">
    <w:abstractNumId w:val="82"/>
  </w:num>
  <w:num w:numId="46">
    <w:abstractNumId w:val="46"/>
  </w:num>
  <w:num w:numId="47">
    <w:abstractNumId w:val="52"/>
  </w:num>
  <w:num w:numId="48">
    <w:abstractNumId w:val="64"/>
  </w:num>
  <w:num w:numId="49">
    <w:abstractNumId w:val="113"/>
  </w:num>
  <w:num w:numId="50">
    <w:abstractNumId w:val="96"/>
  </w:num>
  <w:num w:numId="51">
    <w:abstractNumId w:val="34"/>
  </w:num>
  <w:num w:numId="52">
    <w:abstractNumId w:val="57"/>
  </w:num>
  <w:num w:numId="53">
    <w:abstractNumId w:val="47"/>
  </w:num>
  <w:num w:numId="54">
    <w:abstractNumId w:val="93"/>
  </w:num>
  <w:num w:numId="55">
    <w:abstractNumId w:val="49"/>
  </w:num>
  <w:num w:numId="56">
    <w:abstractNumId w:val="73"/>
  </w:num>
  <w:num w:numId="57">
    <w:abstractNumId w:val="109"/>
  </w:num>
  <w:num w:numId="58">
    <w:abstractNumId w:val="76"/>
  </w:num>
  <w:num w:numId="59">
    <w:abstractNumId w:val="36"/>
  </w:num>
  <w:num w:numId="60">
    <w:abstractNumId w:val="81"/>
  </w:num>
  <w:num w:numId="61">
    <w:abstractNumId w:val="58"/>
  </w:num>
  <w:num w:numId="62">
    <w:abstractNumId w:val="131"/>
  </w:num>
  <w:num w:numId="63">
    <w:abstractNumId w:val="29"/>
  </w:num>
  <w:num w:numId="64">
    <w:abstractNumId w:val="75"/>
  </w:num>
  <w:num w:numId="65">
    <w:abstractNumId w:val="33"/>
  </w:num>
  <w:num w:numId="66">
    <w:abstractNumId w:val="122"/>
  </w:num>
  <w:num w:numId="67">
    <w:abstractNumId w:val="94"/>
  </w:num>
  <w:num w:numId="68">
    <w:abstractNumId w:val="72"/>
  </w:num>
  <w:num w:numId="69">
    <w:abstractNumId w:val="65"/>
  </w:num>
  <w:num w:numId="70">
    <w:abstractNumId w:val="25"/>
  </w:num>
  <w:num w:numId="71">
    <w:abstractNumId w:val="43"/>
  </w:num>
  <w:num w:numId="72">
    <w:abstractNumId w:val="108"/>
  </w:num>
  <w:num w:numId="73">
    <w:abstractNumId w:val="66"/>
  </w:num>
  <w:num w:numId="74">
    <w:abstractNumId w:val="37"/>
  </w:num>
  <w:num w:numId="75">
    <w:abstractNumId w:val="95"/>
  </w:num>
  <w:num w:numId="76">
    <w:abstractNumId w:val="92"/>
  </w:num>
  <w:num w:numId="77">
    <w:abstractNumId w:val="63"/>
  </w:num>
  <w:num w:numId="78">
    <w:abstractNumId w:val="100"/>
  </w:num>
  <w:num w:numId="79">
    <w:abstractNumId w:val="31"/>
  </w:num>
  <w:num w:numId="80">
    <w:abstractNumId w:val="20"/>
  </w:num>
  <w:num w:numId="81">
    <w:abstractNumId w:val="18"/>
  </w:num>
  <w:num w:numId="82">
    <w:abstractNumId w:val="78"/>
  </w:num>
  <w:num w:numId="83">
    <w:abstractNumId w:val="39"/>
  </w:num>
  <w:num w:numId="8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1"/>
  </w:num>
  <w:num w:numId="92">
    <w:abstractNumId w:val="61"/>
  </w:num>
  <w:num w:numId="93">
    <w:abstractNumId w:val="59"/>
  </w:num>
  <w:num w:numId="94">
    <w:abstractNumId w:val="74"/>
  </w:num>
  <w:num w:numId="95">
    <w:abstractNumId w:val="6"/>
  </w:num>
  <w:num w:numId="96">
    <w:abstractNumId w:val="7"/>
  </w:num>
  <w:num w:numId="97">
    <w:abstractNumId w:val="9"/>
  </w:num>
  <w:num w:numId="98">
    <w:abstractNumId w:val="26"/>
  </w:num>
  <w:num w:numId="99">
    <w:abstractNumId w:val="70"/>
  </w:num>
  <w:num w:numId="100">
    <w:abstractNumId w:val="121"/>
  </w:num>
  <w:num w:numId="101">
    <w:abstractNumId w:val="85"/>
  </w:num>
  <w:num w:numId="102">
    <w:abstractNumId w:val="90"/>
  </w:num>
  <w:num w:numId="103">
    <w:abstractNumId w:val="101"/>
  </w:num>
  <w:num w:numId="104">
    <w:abstractNumId w:val="117"/>
  </w:num>
  <w:num w:numId="105">
    <w:abstractNumId w:val="42"/>
  </w:num>
  <w:num w:numId="106">
    <w:abstractNumId w:val="118"/>
  </w:num>
  <w:num w:numId="107">
    <w:abstractNumId w:val="125"/>
  </w:num>
  <w:num w:numId="108">
    <w:abstractNumId w:val="84"/>
  </w:num>
  <w:num w:numId="109">
    <w:abstractNumId w:val="128"/>
  </w:num>
  <w:num w:numId="110">
    <w:abstractNumId w:val="8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DF1"/>
    <w:rsid w:val="00015EE5"/>
    <w:rsid w:val="0001786F"/>
    <w:rsid w:val="000179B4"/>
    <w:rsid w:val="0002040D"/>
    <w:rsid w:val="0002043C"/>
    <w:rsid w:val="00024EF9"/>
    <w:rsid w:val="00032133"/>
    <w:rsid w:val="00034EA8"/>
    <w:rsid w:val="0003744B"/>
    <w:rsid w:val="00044546"/>
    <w:rsid w:val="000519D1"/>
    <w:rsid w:val="0005499F"/>
    <w:rsid w:val="0005620C"/>
    <w:rsid w:val="000660A2"/>
    <w:rsid w:val="00082566"/>
    <w:rsid w:val="000849AD"/>
    <w:rsid w:val="0008568F"/>
    <w:rsid w:val="00086147"/>
    <w:rsid w:val="000919C4"/>
    <w:rsid w:val="00097BC3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290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5848"/>
    <w:rsid w:val="001F0AE2"/>
    <w:rsid w:val="001F205A"/>
    <w:rsid w:val="001F304A"/>
    <w:rsid w:val="0020530D"/>
    <w:rsid w:val="00205C86"/>
    <w:rsid w:val="002128F1"/>
    <w:rsid w:val="002139A1"/>
    <w:rsid w:val="00217AF9"/>
    <w:rsid w:val="00225519"/>
    <w:rsid w:val="0022662A"/>
    <w:rsid w:val="002268AE"/>
    <w:rsid w:val="002272CA"/>
    <w:rsid w:val="00227EF6"/>
    <w:rsid w:val="00241891"/>
    <w:rsid w:val="00242142"/>
    <w:rsid w:val="002458D2"/>
    <w:rsid w:val="00246AC6"/>
    <w:rsid w:val="00251EDD"/>
    <w:rsid w:val="002553B1"/>
    <w:rsid w:val="00261EA6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2A5D"/>
    <w:rsid w:val="002A575C"/>
    <w:rsid w:val="002B2FE6"/>
    <w:rsid w:val="002C049E"/>
    <w:rsid w:val="002C4B64"/>
    <w:rsid w:val="002C6444"/>
    <w:rsid w:val="002C66B7"/>
    <w:rsid w:val="002D1DEF"/>
    <w:rsid w:val="002D3B82"/>
    <w:rsid w:val="002D65B0"/>
    <w:rsid w:val="002D66B6"/>
    <w:rsid w:val="002E5042"/>
    <w:rsid w:val="002F1369"/>
    <w:rsid w:val="002F2817"/>
    <w:rsid w:val="002F4896"/>
    <w:rsid w:val="002F5551"/>
    <w:rsid w:val="002F68ED"/>
    <w:rsid w:val="00303A73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414B7"/>
    <w:rsid w:val="00343CEC"/>
    <w:rsid w:val="00352B2E"/>
    <w:rsid w:val="00353F89"/>
    <w:rsid w:val="00354686"/>
    <w:rsid w:val="003576DA"/>
    <w:rsid w:val="003611E1"/>
    <w:rsid w:val="00371206"/>
    <w:rsid w:val="00372139"/>
    <w:rsid w:val="0037345C"/>
    <w:rsid w:val="003741B6"/>
    <w:rsid w:val="003742E5"/>
    <w:rsid w:val="0037612B"/>
    <w:rsid w:val="003765B7"/>
    <w:rsid w:val="0037661E"/>
    <w:rsid w:val="00377D05"/>
    <w:rsid w:val="00381DB5"/>
    <w:rsid w:val="0038267F"/>
    <w:rsid w:val="00383A9E"/>
    <w:rsid w:val="003920A9"/>
    <w:rsid w:val="00394F61"/>
    <w:rsid w:val="00395C73"/>
    <w:rsid w:val="00395DEA"/>
    <w:rsid w:val="003A08D0"/>
    <w:rsid w:val="003B1C38"/>
    <w:rsid w:val="003B78F4"/>
    <w:rsid w:val="003C5378"/>
    <w:rsid w:val="003C60CB"/>
    <w:rsid w:val="003C626E"/>
    <w:rsid w:val="003D29CD"/>
    <w:rsid w:val="003D43DD"/>
    <w:rsid w:val="003E52EE"/>
    <w:rsid w:val="003E7D3A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2627"/>
    <w:rsid w:val="004249CD"/>
    <w:rsid w:val="0042607A"/>
    <w:rsid w:val="00431DAA"/>
    <w:rsid w:val="0043210E"/>
    <w:rsid w:val="004402BA"/>
    <w:rsid w:val="00442112"/>
    <w:rsid w:val="00442E40"/>
    <w:rsid w:val="00443BF1"/>
    <w:rsid w:val="00451B02"/>
    <w:rsid w:val="0046013E"/>
    <w:rsid w:val="00460FA0"/>
    <w:rsid w:val="00462E73"/>
    <w:rsid w:val="00465B4E"/>
    <w:rsid w:val="00485049"/>
    <w:rsid w:val="00486277"/>
    <w:rsid w:val="00487189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06D5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54C5"/>
    <w:rsid w:val="00507567"/>
    <w:rsid w:val="0051319B"/>
    <w:rsid w:val="005150C0"/>
    <w:rsid w:val="0051783A"/>
    <w:rsid w:val="00520DE2"/>
    <w:rsid w:val="0052374B"/>
    <w:rsid w:val="00525BA2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71038"/>
    <w:rsid w:val="00571B8D"/>
    <w:rsid w:val="00576F05"/>
    <w:rsid w:val="0058313F"/>
    <w:rsid w:val="00584420"/>
    <w:rsid w:val="0058566D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600076"/>
    <w:rsid w:val="00601667"/>
    <w:rsid w:val="00606325"/>
    <w:rsid w:val="006072B0"/>
    <w:rsid w:val="00610A1F"/>
    <w:rsid w:val="00611C2C"/>
    <w:rsid w:val="00617DC0"/>
    <w:rsid w:val="0062546F"/>
    <w:rsid w:val="0063047D"/>
    <w:rsid w:val="00630ED0"/>
    <w:rsid w:val="00631831"/>
    <w:rsid w:val="00635BF9"/>
    <w:rsid w:val="00637977"/>
    <w:rsid w:val="006473C7"/>
    <w:rsid w:val="00662275"/>
    <w:rsid w:val="00663BBC"/>
    <w:rsid w:val="00672877"/>
    <w:rsid w:val="00675BB6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49E"/>
    <w:rsid w:val="006C7E34"/>
    <w:rsid w:val="006D3F1C"/>
    <w:rsid w:val="006D6C2D"/>
    <w:rsid w:val="006E22C7"/>
    <w:rsid w:val="006E2CFD"/>
    <w:rsid w:val="006E4522"/>
    <w:rsid w:val="006F0C71"/>
    <w:rsid w:val="006F1833"/>
    <w:rsid w:val="006F48C1"/>
    <w:rsid w:val="006F576E"/>
    <w:rsid w:val="006F6EA0"/>
    <w:rsid w:val="006F73AF"/>
    <w:rsid w:val="006F7D8F"/>
    <w:rsid w:val="00704BF1"/>
    <w:rsid w:val="00706A4C"/>
    <w:rsid w:val="00714642"/>
    <w:rsid w:val="00717212"/>
    <w:rsid w:val="0072209C"/>
    <w:rsid w:val="00723A6F"/>
    <w:rsid w:val="00724155"/>
    <w:rsid w:val="00724BD4"/>
    <w:rsid w:val="00727AAF"/>
    <w:rsid w:val="0073411E"/>
    <w:rsid w:val="0073416B"/>
    <w:rsid w:val="00734A5D"/>
    <w:rsid w:val="0074367C"/>
    <w:rsid w:val="00744AFA"/>
    <w:rsid w:val="0074542A"/>
    <w:rsid w:val="007538DA"/>
    <w:rsid w:val="007566D1"/>
    <w:rsid w:val="007579C3"/>
    <w:rsid w:val="00761E54"/>
    <w:rsid w:val="00762485"/>
    <w:rsid w:val="00771D26"/>
    <w:rsid w:val="00772C29"/>
    <w:rsid w:val="0077480F"/>
    <w:rsid w:val="00776934"/>
    <w:rsid w:val="00776CB7"/>
    <w:rsid w:val="007770F7"/>
    <w:rsid w:val="00784DE0"/>
    <w:rsid w:val="007A37FA"/>
    <w:rsid w:val="007B21D4"/>
    <w:rsid w:val="007B4890"/>
    <w:rsid w:val="007B74BA"/>
    <w:rsid w:val="007D09CB"/>
    <w:rsid w:val="007E1D17"/>
    <w:rsid w:val="007E58A5"/>
    <w:rsid w:val="007F6366"/>
    <w:rsid w:val="00800003"/>
    <w:rsid w:val="00804532"/>
    <w:rsid w:val="00806395"/>
    <w:rsid w:val="0081083C"/>
    <w:rsid w:val="008170E2"/>
    <w:rsid w:val="00817FDF"/>
    <w:rsid w:val="00820B9F"/>
    <w:rsid w:val="0082581C"/>
    <w:rsid w:val="008315F6"/>
    <w:rsid w:val="00831ED1"/>
    <w:rsid w:val="008342D0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67435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E5589"/>
    <w:rsid w:val="008E5B80"/>
    <w:rsid w:val="008E62B7"/>
    <w:rsid w:val="008E6A72"/>
    <w:rsid w:val="008F0260"/>
    <w:rsid w:val="008F5048"/>
    <w:rsid w:val="008F5CFD"/>
    <w:rsid w:val="008F6931"/>
    <w:rsid w:val="008F69CA"/>
    <w:rsid w:val="00900533"/>
    <w:rsid w:val="00901963"/>
    <w:rsid w:val="00906981"/>
    <w:rsid w:val="009076C3"/>
    <w:rsid w:val="00910A63"/>
    <w:rsid w:val="00912853"/>
    <w:rsid w:val="00921BC3"/>
    <w:rsid w:val="00933805"/>
    <w:rsid w:val="009340CE"/>
    <w:rsid w:val="00934D2E"/>
    <w:rsid w:val="00936678"/>
    <w:rsid w:val="00941CBA"/>
    <w:rsid w:val="00944D8C"/>
    <w:rsid w:val="0094678D"/>
    <w:rsid w:val="00951938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30E"/>
    <w:rsid w:val="00996B7B"/>
    <w:rsid w:val="00996EE4"/>
    <w:rsid w:val="009A0A6F"/>
    <w:rsid w:val="009A10A4"/>
    <w:rsid w:val="009A5577"/>
    <w:rsid w:val="009B2614"/>
    <w:rsid w:val="009B5BB9"/>
    <w:rsid w:val="009B6DD7"/>
    <w:rsid w:val="009C29B4"/>
    <w:rsid w:val="009C446A"/>
    <w:rsid w:val="009C5707"/>
    <w:rsid w:val="009C6C29"/>
    <w:rsid w:val="009D63C5"/>
    <w:rsid w:val="009E0289"/>
    <w:rsid w:val="009E467E"/>
    <w:rsid w:val="009F1021"/>
    <w:rsid w:val="009F2014"/>
    <w:rsid w:val="009F7005"/>
    <w:rsid w:val="009F7A59"/>
    <w:rsid w:val="00A01200"/>
    <w:rsid w:val="00A02EA1"/>
    <w:rsid w:val="00A036A9"/>
    <w:rsid w:val="00A0535C"/>
    <w:rsid w:val="00A060AE"/>
    <w:rsid w:val="00A11AEC"/>
    <w:rsid w:val="00A143AA"/>
    <w:rsid w:val="00A35503"/>
    <w:rsid w:val="00A36569"/>
    <w:rsid w:val="00A40ACE"/>
    <w:rsid w:val="00A42138"/>
    <w:rsid w:val="00A434EE"/>
    <w:rsid w:val="00A43B84"/>
    <w:rsid w:val="00A5076F"/>
    <w:rsid w:val="00A50818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536A"/>
    <w:rsid w:val="00AF029A"/>
    <w:rsid w:val="00AF28D8"/>
    <w:rsid w:val="00AF4FB4"/>
    <w:rsid w:val="00AF7762"/>
    <w:rsid w:val="00B0249C"/>
    <w:rsid w:val="00B06332"/>
    <w:rsid w:val="00B1329B"/>
    <w:rsid w:val="00B13422"/>
    <w:rsid w:val="00B20850"/>
    <w:rsid w:val="00B30AF9"/>
    <w:rsid w:val="00B31905"/>
    <w:rsid w:val="00B3720A"/>
    <w:rsid w:val="00B40E1A"/>
    <w:rsid w:val="00B41DBC"/>
    <w:rsid w:val="00B46F48"/>
    <w:rsid w:val="00B500B2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68A6"/>
    <w:rsid w:val="00B82F46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77EA"/>
    <w:rsid w:val="00BF2414"/>
    <w:rsid w:val="00C0046A"/>
    <w:rsid w:val="00C05791"/>
    <w:rsid w:val="00C10BC6"/>
    <w:rsid w:val="00C13285"/>
    <w:rsid w:val="00C13D6E"/>
    <w:rsid w:val="00C149B7"/>
    <w:rsid w:val="00C14F17"/>
    <w:rsid w:val="00C15335"/>
    <w:rsid w:val="00C15FC1"/>
    <w:rsid w:val="00C20CEE"/>
    <w:rsid w:val="00C21D10"/>
    <w:rsid w:val="00C220A4"/>
    <w:rsid w:val="00C27B56"/>
    <w:rsid w:val="00C50DB6"/>
    <w:rsid w:val="00C525C6"/>
    <w:rsid w:val="00C5524C"/>
    <w:rsid w:val="00C62385"/>
    <w:rsid w:val="00C6525F"/>
    <w:rsid w:val="00C66755"/>
    <w:rsid w:val="00C83F69"/>
    <w:rsid w:val="00C8719C"/>
    <w:rsid w:val="00C87540"/>
    <w:rsid w:val="00C914CA"/>
    <w:rsid w:val="00C9433E"/>
    <w:rsid w:val="00CA4210"/>
    <w:rsid w:val="00CA6693"/>
    <w:rsid w:val="00CB4B17"/>
    <w:rsid w:val="00CB53FD"/>
    <w:rsid w:val="00CB7398"/>
    <w:rsid w:val="00CC3AC0"/>
    <w:rsid w:val="00CD250C"/>
    <w:rsid w:val="00CD48CC"/>
    <w:rsid w:val="00CD5333"/>
    <w:rsid w:val="00CD5BC6"/>
    <w:rsid w:val="00CD6DB5"/>
    <w:rsid w:val="00CE126A"/>
    <w:rsid w:val="00CE7029"/>
    <w:rsid w:val="00CF23B9"/>
    <w:rsid w:val="00CF4984"/>
    <w:rsid w:val="00CF4FC0"/>
    <w:rsid w:val="00D0204A"/>
    <w:rsid w:val="00D04BD7"/>
    <w:rsid w:val="00D1056F"/>
    <w:rsid w:val="00D10A1D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0A31"/>
    <w:rsid w:val="00D51674"/>
    <w:rsid w:val="00D566FD"/>
    <w:rsid w:val="00D65C22"/>
    <w:rsid w:val="00D67650"/>
    <w:rsid w:val="00D72009"/>
    <w:rsid w:val="00D72571"/>
    <w:rsid w:val="00D73203"/>
    <w:rsid w:val="00D76938"/>
    <w:rsid w:val="00D77060"/>
    <w:rsid w:val="00D83C18"/>
    <w:rsid w:val="00D86D51"/>
    <w:rsid w:val="00D92D03"/>
    <w:rsid w:val="00D9666E"/>
    <w:rsid w:val="00DA012A"/>
    <w:rsid w:val="00DA0F0F"/>
    <w:rsid w:val="00DA29EA"/>
    <w:rsid w:val="00DA4651"/>
    <w:rsid w:val="00DB37DB"/>
    <w:rsid w:val="00DB5BC8"/>
    <w:rsid w:val="00DB78D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3844"/>
    <w:rsid w:val="00E344AA"/>
    <w:rsid w:val="00E34F93"/>
    <w:rsid w:val="00E3632C"/>
    <w:rsid w:val="00E364A6"/>
    <w:rsid w:val="00E37A3C"/>
    <w:rsid w:val="00E4258A"/>
    <w:rsid w:val="00E4717D"/>
    <w:rsid w:val="00E47C2F"/>
    <w:rsid w:val="00E50128"/>
    <w:rsid w:val="00E51191"/>
    <w:rsid w:val="00E551B7"/>
    <w:rsid w:val="00E55E68"/>
    <w:rsid w:val="00E55F22"/>
    <w:rsid w:val="00E5729D"/>
    <w:rsid w:val="00E6564F"/>
    <w:rsid w:val="00E656FF"/>
    <w:rsid w:val="00E657B1"/>
    <w:rsid w:val="00E6705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4524D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815EF"/>
    <w:rsid w:val="00F866F4"/>
    <w:rsid w:val="00F87A5A"/>
    <w:rsid w:val="00F92C2E"/>
    <w:rsid w:val="00FA0A52"/>
    <w:rsid w:val="00FA4419"/>
    <w:rsid w:val="00FB34E4"/>
    <w:rsid w:val="00FB36AE"/>
    <w:rsid w:val="00FC1E0B"/>
    <w:rsid w:val="00FC1E22"/>
    <w:rsid w:val="00FC35D5"/>
    <w:rsid w:val="00FC6F17"/>
    <w:rsid w:val="00FC79EE"/>
    <w:rsid w:val="00FD0B44"/>
    <w:rsid w:val="00FD23B6"/>
    <w:rsid w:val="00FD48DB"/>
    <w:rsid w:val="00FD66E4"/>
    <w:rsid w:val="00FD7D7F"/>
    <w:rsid w:val="00FE689B"/>
    <w:rsid w:val="00FF1061"/>
    <w:rsid w:val="00FF4B5D"/>
    <w:rsid w:val="00FF4BFB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iPriority w:val="99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tekstdokbold">
    <w:name w:val="tekst dok. bold"/>
    <w:rsid w:val="002D66B6"/>
    <w:rPr>
      <w:b/>
      <w:bCs/>
    </w:rPr>
  </w:style>
  <w:style w:type="paragraph" w:customStyle="1" w:styleId="WW-Domylnie">
    <w:name w:val="WW-Domyślnie"/>
    <w:basedOn w:val="Normalny"/>
    <w:rsid w:val="009F10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3068</Words>
  <Characters>18408</Characters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2021-06-07T11:21:00Z</cp:lastPrinted>
  <dcterms:created xsi:type="dcterms:W3CDTF">2021-06-07T11:21:00Z</dcterms:created>
  <dcterms:modified xsi:type="dcterms:W3CDTF">2021-06-07T11:41:00Z</dcterms:modified>
</cp:coreProperties>
</file>